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B2" w:rsidRPr="006558B2" w:rsidRDefault="006558B2" w:rsidP="006558B2">
      <w:pPr>
        <w:snapToGrid w:val="0"/>
        <w:spacing w:line="360" w:lineRule="auto"/>
        <w:jc w:val="center"/>
        <w:rPr>
          <w:b/>
          <w:bCs/>
          <w:sz w:val="52"/>
          <w:szCs w:val="32"/>
          <w:u w:val="single"/>
        </w:rPr>
      </w:pPr>
      <w:bookmarkStart w:id="0" w:name="_GoBack"/>
      <w:r w:rsidRPr="006558B2">
        <w:rPr>
          <w:b/>
          <w:bCs/>
          <w:sz w:val="52"/>
          <w:szCs w:val="32"/>
          <w:u w:val="single"/>
        </w:rPr>
        <w:t>Примеры различных методик диагностики компетентностей</w:t>
      </w:r>
    </w:p>
    <w:p w:rsidR="007D52CE" w:rsidRPr="006558B2" w:rsidRDefault="006558B2" w:rsidP="006558B2">
      <w:pPr>
        <w:snapToGrid w:val="0"/>
        <w:spacing w:line="360" w:lineRule="auto"/>
        <w:jc w:val="center"/>
        <w:rPr>
          <w:b/>
          <w:bCs/>
          <w:sz w:val="52"/>
          <w:szCs w:val="32"/>
          <w:u w:val="single"/>
        </w:rPr>
        <w:sectPr w:rsidR="007D52CE" w:rsidRPr="006558B2" w:rsidSect="007D52CE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6558B2">
        <w:rPr>
          <w:b/>
          <w:bCs/>
          <w:sz w:val="52"/>
          <w:szCs w:val="32"/>
          <w:u w:val="single"/>
        </w:rPr>
        <w:t>в объединениях дополнительного образования</w:t>
      </w:r>
    </w:p>
    <w:bookmarkEnd w:id="0"/>
    <w:p w:rsidR="000C0050" w:rsidRPr="007D52CE" w:rsidRDefault="004368A8" w:rsidP="004C2F55">
      <w:pPr>
        <w:snapToGri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7D52CE">
        <w:rPr>
          <w:b/>
          <w:bCs/>
          <w:sz w:val="32"/>
          <w:szCs w:val="32"/>
          <w:u w:val="single"/>
        </w:rPr>
        <w:lastRenderedPageBreak/>
        <w:t>Примеры различных методик диагностики компетентностей</w:t>
      </w:r>
    </w:p>
    <w:p w:rsidR="005F5211" w:rsidRDefault="00AF6AD9" w:rsidP="00AF6AD9">
      <w:pPr>
        <w:pStyle w:val="a9"/>
        <w:snapToGrid w:val="0"/>
        <w:spacing w:line="360" w:lineRule="auto"/>
        <w:ind w:left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5F5211">
        <w:rPr>
          <w:b/>
          <w:bCs/>
          <w:sz w:val="32"/>
          <w:szCs w:val="32"/>
        </w:rPr>
        <w:t>Методики наблюдения за детьми</w:t>
      </w:r>
    </w:p>
    <w:p w:rsidR="005F5211" w:rsidRPr="005F5211" w:rsidRDefault="005F5211" w:rsidP="005F5211">
      <w:pPr>
        <w:pStyle w:val="a9"/>
        <w:jc w:val="center"/>
        <w:rPr>
          <w:rFonts w:ascii="Georgia" w:hAnsi="Georgia"/>
          <w:b/>
          <w:i/>
          <w:sz w:val="28"/>
          <w:szCs w:val="28"/>
        </w:rPr>
      </w:pPr>
      <w:r w:rsidRPr="005F5211">
        <w:rPr>
          <w:rFonts w:ascii="Georgia" w:hAnsi="Georgia"/>
          <w:b/>
          <w:i/>
          <w:sz w:val="28"/>
          <w:szCs w:val="28"/>
        </w:rPr>
        <w:t>Вопросы для наблюдения за детьми в процессе творчества</w:t>
      </w:r>
    </w:p>
    <w:p w:rsidR="005F5211" w:rsidRPr="005F5211" w:rsidRDefault="005F5211" w:rsidP="005F5211">
      <w:pPr>
        <w:pStyle w:val="a9"/>
        <w:rPr>
          <w:rFonts w:ascii="Georgia" w:hAnsi="Georgia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83"/>
        <w:gridCol w:w="567"/>
        <w:gridCol w:w="735"/>
        <w:gridCol w:w="790"/>
        <w:gridCol w:w="506"/>
        <w:gridCol w:w="790"/>
        <w:gridCol w:w="691"/>
        <w:gridCol w:w="691"/>
        <w:gridCol w:w="691"/>
        <w:gridCol w:w="691"/>
        <w:gridCol w:w="691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5F5211" w:rsidRPr="006B3368" w:rsidTr="003F01C6">
        <w:trPr>
          <w:cantSplit/>
          <w:trHeight w:val="1134"/>
        </w:trPr>
        <w:tc>
          <w:tcPr>
            <w:tcW w:w="0" w:type="auto"/>
            <w:vMerge w:val="restart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№</w:t>
            </w:r>
          </w:p>
          <w:p w:rsidR="005F5211" w:rsidRPr="006B3368" w:rsidRDefault="005F5211" w:rsidP="003F01C6">
            <w:pPr>
              <w:rPr>
                <w:b/>
              </w:rPr>
            </w:pPr>
            <w:proofErr w:type="gramStart"/>
            <w:r w:rsidRPr="006B3368">
              <w:rPr>
                <w:b/>
              </w:rPr>
              <w:t>п</w:t>
            </w:r>
            <w:proofErr w:type="gramEnd"/>
            <w:r w:rsidRPr="006B3368">
              <w:rPr>
                <w:b/>
              </w:rPr>
              <w:t>/п</w:t>
            </w:r>
          </w:p>
        </w:tc>
        <w:tc>
          <w:tcPr>
            <w:tcW w:w="2383" w:type="dxa"/>
            <w:vMerge w:val="restart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6B3368">
              <w:rPr>
                <w:rFonts w:ascii="Georgia" w:hAnsi="Georgia"/>
                <w:b/>
                <w:sz w:val="28"/>
                <w:szCs w:val="28"/>
              </w:rPr>
              <w:t>Фамилия, имя ребёнка</w:t>
            </w:r>
          </w:p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proofErr w:type="gramStart"/>
            <w:r w:rsidRPr="006B3368">
              <w:rPr>
                <w:b/>
              </w:rPr>
              <w:t>Увлечен</w:t>
            </w:r>
            <w:proofErr w:type="gramEnd"/>
            <w:r w:rsidRPr="006B3368">
              <w:rPr>
                <w:b/>
              </w:rPr>
              <w:t xml:space="preserve"> ли занятиями?</w:t>
            </w:r>
          </w:p>
        </w:tc>
        <w:tc>
          <w:tcPr>
            <w:tcW w:w="735" w:type="dxa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Меняет ли идею в процессе работы?</w:t>
            </w:r>
          </w:p>
        </w:tc>
        <w:tc>
          <w:tcPr>
            <w:tcW w:w="0" w:type="auto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Много ли деталей использует в работе? Есть ли между ними связь?</w:t>
            </w:r>
          </w:p>
          <w:p w:rsidR="005F5211" w:rsidRPr="006B3368" w:rsidRDefault="005F5211" w:rsidP="003F01C6">
            <w:pPr>
              <w:rPr>
                <w:b/>
              </w:rPr>
            </w:pPr>
          </w:p>
          <w:p w:rsidR="005F5211" w:rsidRPr="006B3368" w:rsidRDefault="005F5211" w:rsidP="003F01C6">
            <w:pPr>
              <w:rPr>
                <w:b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Много ли делает работ?</w:t>
            </w:r>
          </w:p>
        </w:tc>
        <w:tc>
          <w:tcPr>
            <w:tcW w:w="0" w:type="auto"/>
            <w:vMerge w:val="restart"/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proofErr w:type="gramStart"/>
            <w:r w:rsidRPr="006B3368">
              <w:rPr>
                <w:b/>
              </w:rPr>
              <w:t xml:space="preserve">Сложна ли работа (интересный </w:t>
            </w:r>
            <w:proofErr w:type="gramEnd"/>
          </w:p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сюжет, композиция)?</w:t>
            </w:r>
          </w:p>
        </w:tc>
        <w:tc>
          <w:tcPr>
            <w:tcW w:w="0" w:type="auto"/>
            <w:gridSpan w:val="5"/>
          </w:tcPr>
          <w:p w:rsidR="005F5211" w:rsidRPr="006B3368" w:rsidRDefault="005F5211" w:rsidP="003F01C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B3368">
              <w:rPr>
                <w:rFonts w:ascii="Georgia" w:hAnsi="Georgia"/>
                <w:b/>
                <w:sz w:val="28"/>
                <w:szCs w:val="28"/>
              </w:rPr>
              <w:t>Что предпочитает в работе?</w:t>
            </w:r>
          </w:p>
        </w:tc>
        <w:tc>
          <w:tcPr>
            <w:tcW w:w="0" w:type="auto"/>
            <w:gridSpan w:val="11"/>
          </w:tcPr>
          <w:p w:rsidR="005F5211" w:rsidRPr="006B3368" w:rsidRDefault="005F5211" w:rsidP="003F01C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B3368">
              <w:rPr>
                <w:rFonts w:ascii="Georgia" w:hAnsi="Georgia"/>
                <w:b/>
                <w:sz w:val="28"/>
                <w:szCs w:val="28"/>
              </w:rPr>
              <w:t>Поведение во время занятий</w:t>
            </w:r>
          </w:p>
        </w:tc>
      </w:tr>
      <w:tr w:rsidR="005F5211" w:rsidRPr="006B3368" w:rsidTr="003F01C6">
        <w:trPr>
          <w:cantSplit/>
          <w:trHeight w:val="275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Процесс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Результат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Общение с педагогом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Общение с детьми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Эстетическое окружение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Чувствительный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Коммуникативный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Доброжелательный</w:t>
            </w:r>
          </w:p>
          <w:p w:rsidR="005F5211" w:rsidRPr="006B3368" w:rsidRDefault="005F5211" w:rsidP="003F01C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Раздражительный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Пугается трудностей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Разговорчивый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Общительный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Деятельный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Самостоятельный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Молчаливый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5F5211" w:rsidRPr="006B3368" w:rsidRDefault="005F5211" w:rsidP="003F01C6">
            <w:pPr>
              <w:rPr>
                <w:b/>
              </w:rPr>
            </w:pPr>
            <w:r w:rsidRPr="006B3368">
              <w:rPr>
                <w:b/>
              </w:rPr>
              <w:t>Любит помощь</w:t>
            </w: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1.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rPr>
          <w:trHeight w:val="253"/>
        </w:trPr>
        <w:tc>
          <w:tcPr>
            <w:tcW w:w="0" w:type="auto"/>
          </w:tcPr>
          <w:p w:rsidR="005F5211" w:rsidRDefault="005F5211" w:rsidP="003F01C6">
            <w:r>
              <w:t>2.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3.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4.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5.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6.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7.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8.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9.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10.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11.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F5211" w:rsidRPr="006B3368" w:rsidTr="003F01C6">
        <w:tc>
          <w:tcPr>
            <w:tcW w:w="0" w:type="auto"/>
          </w:tcPr>
          <w:p w:rsidR="005F5211" w:rsidRDefault="005F5211" w:rsidP="003F01C6">
            <w:r>
              <w:t>12.</w:t>
            </w:r>
          </w:p>
        </w:tc>
        <w:tc>
          <w:tcPr>
            <w:tcW w:w="2383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67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6B3368" w:rsidRDefault="005F5211" w:rsidP="003F01C6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F5211" w:rsidRPr="005F5211" w:rsidRDefault="005F5211" w:rsidP="00D4796A">
      <w:pPr>
        <w:pStyle w:val="a9"/>
        <w:numPr>
          <w:ilvl w:val="0"/>
          <w:numId w:val="8"/>
        </w:numPr>
        <w:jc w:val="both"/>
        <w:rPr>
          <w:rFonts w:ascii="Georgia" w:hAnsi="Georgia"/>
          <w:sz w:val="28"/>
          <w:szCs w:val="28"/>
        </w:rPr>
        <w:sectPr w:rsidR="005F5211" w:rsidRPr="005F5211" w:rsidSect="007D52C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F5211" w:rsidRPr="005F5211" w:rsidRDefault="00A76F3B" w:rsidP="005F5211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</w:t>
      </w:r>
      <w:r w:rsidR="005F5211" w:rsidRPr="005F5211">
        <w:rPr>
          <w:b/>
          <w:sz w:val="36"/>
          <w:szCs w:val="36"/>
        </w:rPr>
        <w:t>ндивидуальная карточка учёта</w:t>
      </w: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t>результатов интеллектуальных умений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Фамилия, имя ребёнка__________________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Возраст_______________________________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211">
        <w:rPr>
          <w:sz w:val="28"/>
          <w:szCs w:val="28"/>
        </w:rPr>
        <w:t>Название детского объединения__________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Ф.И.О. педагога_____________________________________</w:t>
      </w:r>
      <w:r w:rsidR="00A76F3B">
        <w:rPr>
          <w:sz w:val="28"/>
          <w:szCs w:val="28"/>
        </w:rPr>
        <w:t>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Дата начала наблюдения_________________</w:t>
      </w:r>
      <w:r w:rsidR="00A76F3B">
        <w:rPr>
          <w:sz w:val="28"/>
          <w:szCs w:val="28"/>
        </w:rPr>
        <w:t>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120"/>
        <w:gridCol w:w="424"/>
        <w:gridCol w:w="424"/>
        <w:gridCol w:w="423"/>
        <w:gridCol w:w="423"/>
        <w:gridCol w:w="423"/>
      </w:tblGrid>
      <w:tr w:rsidR="005F5211" w:rsidTr="003F01C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Параметры результативности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Оценка  (баллы)</w:t>
            </w:r>
          </w:p>
        </w:tc>
      </w:tr>
      <w:tr w:rsidR="005F5211" w:rsidTr="003F01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1" w:rsidRDefault="005F5211" w:rsidP="003F01C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1" w:rsidRDefault="005F5211" w:rsidP="003F01C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Сосредоточенно работать над учебным материалом более или менее интересным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Сосредоточенно работать, даже если твоя работа не будет иметь успеха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Ответственно относиться к выполнению различных поручений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индивидуальные задания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задания вне занятия, т.е. дома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Организовывать работу других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Помогать другим обучающимся по заданию педагога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Общая сумма баллов: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F5211" w:rsidRPr="005F5211" w:rsidRDefault="005F5211" w:rsidP="005F5211">
      <w:pPr>
        <w:pStyle w:val="a9"/>
        <w:rPr>
          <w:sz w:val="28"/>
          <w:szCs w:val="28"/>
          <w:lang w:eastAsia="en-US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Баллы: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1 – не умею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2 – умею иногда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3 – умею с чьей-то помощью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4 – умею, но в зависимости от сложности материала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5 – умею всегда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Оценка результатов по уровням: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211">
        <w:rPr>
          <w:sz w:val="28"/>
          <w:szCs w:val="28"/>
        </w:rPr>
        <w:t>Низкий уровень – 9 – 18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Средний уровень – 19 – 36 баллов</w:t>
      </w:r>
    </w:p>
    <w:p w:rsidR="005F5211" w:rsidRPr="005F5211" w:rsidRDefault="005F5211" w:rsidP="005F5211">
      <w:pPr>
        <w:pStyle w:val="a9"/>
        <w:rPr>
          <w:rFonts w:asciiTheme="minorHAnsi" w:hAnsiTheme="minorHAnsi" w:cstheme="minorBidi"/>
          <w:sz w:val="22"/>
          <w:szCs w:val="22"/>
        </w:rPr>
      </w:pPr>
      <w:r w:rsidRPr="005F5211">
        <w:rPr>
          <w:sz w:val="28"/>
          <w:szCs w:val="28"/>
        </w:rPr>
        <w:t xml:space="preserve">Высокий уровень – 36 – 45 </w:t>
      </w:r>
    </w:p>
    <w:p w:rsidR="005F5211" w:rsidRPr="005F5211" w:rsidRDefault="005F5211" w:rsidP="005F5211">
      <w:pPr>
        <w:ind w:left="360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lastRenderedPageBreak/>
        <w:t>Индивидуальная карточка учёта</w:t>
      </w: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t>проявления творческих способностей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Фамилия, имя ребёнка__________________</w:t>
      </w:r>
      <w:r w:rsidR="00A76F3B">
        <w:rPr>
          <w:sz w:val="28"/>
          <w:szCs w:val="28"/>
        </w:rPr>
        <w:t>______________________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Возраст_______________________________</w:t>
      </w:r>
      <w:r w:rsidR="00A76F3B">
        <w:rPr>
          <w:sz w:val="28"/>
          <w:szCs w:val="28"/>
        </w:rPr>
        <w:t>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Название детского объединения__________</w:t>
      </w:r>
      <w:r w:rsidR="00A76F3B">
        <w:rPr>
          <w:sz w:val="28"/>
          <w:szCs w:val="28"/>
        </w:rPr>
        <w:t>______________________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Ф.И.О. педагога________________________</w:t>
      </w:r>
      <w:r w:rsidR="00A76F3B">
        <w:rPr>
          <w:sz w:val="28"/>
          <w:szCs w:val="28"/>
        </w:rPr>
        <w:t>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Дата начала наблюдения____________________</w:t>
      </w:r>
      <w:r w:rsidR="00A76F3B">
        <w:rPr>
          <w:sz w:val="28"/>
          <w:szCs w:val="28"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995"/>
        <w:gridCol w:w="449"/>
        <w:gridCol w:w="449"/>
        <w:gridCol w:w="448"/>
        <w:gridCol w:w="448"/>
        <w:gridCol w:w="448"/>
      </w:tblGrid>
      <w:tr w:rsidR="005F5211" w:rsidTr="003F01C6">
        <w:tc>
          <w:tcPr>
            <w:tcW w:w="0" w:type="auto"/>
            <w:vMerge w:val="restart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№</w:t>
            </w:r>
          </w:p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1AF8">
              <w:rPr>
                <w:b/>
                <w:sz w:val="28"/>
                <w:szCs w:val="28"/>
              </w:rPr>
              <w:t>п</w:t>
            </w:r>
            <w:proofErr w:type="gramEnd"/>
            <w:r w:rsidRPr="00721AF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Параметры результативности</w:t>
            </w:r>
          </w:p>
        </w:tc>
        <w:tc>
          <w:tcPr>
            <w:tcW w:w="0" w:type="auto"/>
            <w:gridSpan w:val="5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Оценка  (баллы)</w:t>
            </w:r>
          </w:p>
        </w:tc>
      </w:tr>
      <w:tr w:rsidR="005F5211" w:rsidTr="003F01C6">
        <w:tc>
          <w:tcPr>
            <w:tcW w:w="0" w:type="auto"/>
            <w:vMerge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5</w:t>
            </w: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праздников, концертов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внесением изменений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своим вариантом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техникой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Придумывание композиций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внесением изменений в технологию или конструкцию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BB3A09" w:rsidRDefault="005F5211" w:rsidP="003F01C6">
            <w:pPr>
              <w:spacing w:line="360" w:lineRule="auto"/>
              <w:rPr>
                <w:b/>
                <w:sz w:val="28"/>
                <w:szCs w:val="28"/>
              </w:rPr>
            </w:pPr>
            <w:r w:rsidRPr="00BB3A09">
              <w:rPr>
                <w:b/>
                <w:sz w:val="28"/>
                <w:szCs w:val="28"/>
              </w:rPr>
              <w:t>Общая сумма баллов:</w:t>
            </w:r>
          </w:p>
        </w:tc>
        <w:tc>
          <w:tcPr>
            <w:tcW w:w="0" w:type="auto"/>
            <w:gridSpan w:val="5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Баллы: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1 – не умею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2 – умею иногда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3 – умею с чьей-то помощью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4 – умею, но в зависимости от сложности материала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5 – умею всегда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Оценка результатов по уровням: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Низкий уровень – 9 – 18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Средний уровень – 19 – 36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 xml:space="preserve">Высокий уровень – 36 – 45 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A76F3B" w:rsidP="00AF6AD9">
      <w:pPr>
        <w:pStyle w:val="a9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П</w:t>
      </w:r>
      <w:r w:rsidR="005F5211" w:rsidRPr="005F5211">
        <w:rPr>
          <w:b/>
          <w:color w:val="000000"/>
          <w:spacing w:val="1"/>
          <w:sz w:val="28"/>
          <w:szCs w:val="28"/>
        </w:rPr>
        <w:t>рограмма наблюдения на занятии в детском коллективе</w:t>
      </w:r>
    </w:p>
    <w:p w:rsidR="005F5211" w:rsidRPr="005F5211" w:rsidRDefault="005F5211" w:rsidP="00AF6AD9">
      <w:pPr>
        <w:pStyle w:val="a9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5F5211">
        <w:rPr>
          <w:b/>
          <w:color w:val="000000"/>
          <w:spacing w:val="1"/>
          <w:sz w:val="28"/>
          <w:szCs w:val="28"/>
        </w:rPr>
        <w:t>«Уровень овладения общими учебными умениями»</w:t>
      </w:r>
    </w:p>
    <w:p w:rsidR="005F5211" w:rsidRPr="005F5211" w:rsidRDefault="005F5211" w:rsidP="00AF6AD9">
      <w:pPr>
        <w:pStyle w:val="a9"/>
        <w:rPr>
          <w:b/>
          <w:sz w:val="28"/>
          <w:szCs w:val="28"/>
        </w:rPr>
      </w:pPr>
    </w:p>
    <w:p w:rsidR="005F5211" w:rsidRPr="005F5211" w:rsidRDefault="005F5211" w:rsidP="00AF6AD9">
      <w:pPr>
        <w:pStyle w:val="a9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0"/>
        <w:gridCol w:w="1431"/>
        <w:gridCol w:w="1276"/>
        <w:gridCol w:w="1701"/>
      </w:tblGrid>
      <w:tr w:rsidR="005F5211" w:rsidTr="003F01C6">
        <w:trPr>
          <w:cantSplit/>
          <w:trHeight w:hRule="exact" w:val="317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b/>
                <w:color w:val="000000"/>
                <w:spacing w:val="-2"/>
                <w:sz w:val="28"/>
                <w:szCs w:val="28"/>
              </w:rPr>
              <w:t>Умения</w:t>
            </w:r>
          </w:p>
          <w:p w:rsidR="005F5211" w:rsidRPr="008E790B" w:rsidRDefault="005F5211" w:rsidP="003F01C6">
            <w:pPr>
              <w:jc w:val="center"/>
              <w:rPr>
                <w:sz w:val="28"/>
                <w:szCs w:val="28"/>
              </w:rPr>
            </w:pPr>
          </w:p>
          <w:p w:rsidR="005F5211" w:rsidRPr="008E790B" w:rsidRDefault="005F5211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b/>
                <w:color w:val="000000"/>
                <w:spacing w:val="-2"/>
                <w:sz w:val="28"/>
                <w:szCs w:val="28"/>
              </w:rPr>
              <w:t>Уровни</w:t>
            </w:r>
          </w:p>
        </w:tc>
      </w:tr>
      <w:tr w:rsidR="005F5211" w:rsidTr="003F01C6">
        <w:trPr>
          <w:cantSplit/>
          <w:trHeight w:hRule="exact" w:val="317"/>
        </w:trPr>
        <w:tc>
          <w:tcPr>
            <w:tcW w:w="5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11" w:rsidRPr="008E790B" w:rsidRDefault="005F5211" w:rsidP="003F01C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Полностью</w:t>
            </w:r>
          </w:p>
          <w:p w:rsidR="005F5211" w:rsidRPr="008E790B" w:rsidRDefault="005F5211" w:rsidP="003F01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Не владеет</w:t>
            </w:r>
          </w:p>
        </w:tc>
      </w:tr>
      <w:tr w:rsidR="005F5211" w:rsidRPr="00AB0F69" w:rsidTr="003F01C6">
        <w:trPr>
          <w:trHeight w:hRule="exact" w:val="61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2"/>
                <w:sz w:val="28"/>
                <w:szCs w:val="28"/>
              </w:rPr>
              <w:t xml:space="preserve">Принимать или намечать учебную задачу, </w:t>
            </w:r>
            <w:r w:rsidRPr="00AB0F69">
              <w:rPr>
                <w:color w:val="000000"/>
                <w:spacing w:val="-5"/>
                <w:sz w:val="28"/>
                <w:szCs w:val="28"/>
              </w:rPr>
              <w:t>ее конечную цель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Прогнозировать результаты работы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5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3F" w:rsidRDefault="005F5211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  <w:r w:rsidRPr="00AB0F69">
              <w:rPr>
                <w:color w:val="000000"/>
                <w:spacing w:val="5"/>
                <w:sz w:val="28"/>
                <w:szCs w:val="28"/>
              </w:rPr>
              <w:t xml:space="preserve">Готовить рабочее место в соответствии </w:t>
            </w:r>
            <w:proofErr w:type="gramStart"/>
            <w:r w:rsidRPr="00AB0F69">
              <w:rPr>
                <w:color w:val="000000"/>
                <w:spacing w:val="5"/>
                <w:sz w:val="28"/>
                <w:szCs w:val="28"/>
              </w:rPr>
              <w:t>с</w:t>
            </w:r>
            <w:proofErr w:type="gramEnd"/>
            <w:r w:rsidRPr="00AB0F69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AF393F" w:rsidRDefault="00AF393F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3F01C6" w:rsidRDefault="00AF393F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требованиями</w:t>
            </w:r>
          </w:p>
          <w:p w:rsidR="003F01C6" w:rsidRDefault="003F01C6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3F01C6" w:rsidRDefault="003F01C6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9"/>
                <w:sz w:val="28"/>
                <w:szCs w:val="28"/>
              </w:rPr>
              <w:t>заданием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Планировать ход выполнения задания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Рационально выполнять задание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82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1"/>
                <w:sz w:val="28"/>
                <w:szCs w:val="28"/>
              </w:rPr>
              <w:t xml:space="preserve">Осуществлять самоконтроль и самооценку </w:t>
            </w:r>
            <w:r w:rsidRPr="00AB0F69">
              <w:rPr>
                <w:color w:val="000000"/>
                <w:spacing w:val="-6"/>
                <w:sz w:val="28"/>
                <w:szCs w:val="28"/>
              </w:rPr>
              <w:t>своей работы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Высказываться устно в виде: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7"/>
                <w:sz w:val="28"/>
                <w:szCs w:val="28"/>
              </w:rPr>
              <w:t>1) рассказа;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9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2) тематического ответа;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6"/>
                <w:sz w:val="28"/>
                <w:szCs w:val="28"/>
              </w:rPr>
              <w:t>3) характеристики;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4) сообщения или доклада;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tabs>
                <w:tab w:val="left" w:leader="hyphen" w:pos="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5) сообщения или доклада;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6) рецензии или аннотации текста;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7) рецензии ответа товарища.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Участвовать в учебном диалоге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8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 xml:space="preserve">Включаться   в  коллективное  обсуждение </w:t>
            </w:r>
            <w:r w:rsidRPr="00AB0F69">
              <w:rPr>
                <w:color w:val="000000"/>
                <w:spacing w:val="-11"/>
                <w:sz w:val="28"/>
                <w:szCs w:val="28"/>
              </w:rPr>
              <w:t>проблем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z w:val="28"/>
                <w:szCs w:val="28"/>
              </w:rPr>
              <w:t xml:space="preserve">Работать со справочной и дополнительной </w:t>
            </w:r>
            <w:r w:rsidRPr="00AB0F69">
              <w:rPr>
                <w:color w:val="000000"/>
                <w:spacing w:val="-7"/>
                <w:sz w:val="28"/>
                <w:szCs w:val="28"/>
              </w:rPr>
              <w:t>литературой: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1) понимать и пересказывать прочитанное;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67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 xml:space="preserve">2) находить нужную информацию в тексте; </w:t>
            </w:r>
            <w:r w:rsidRPr="00AB0F69">
              <w:rPr>
                <w:color w:val="000000"/>
                <w:spacing w:val="-3"/>
                <w:sz w:val="28"/>
                <w:szCs w:val="28"/>
              </w:rPr>
              <w:t xml:space="preserve"> выделять главное</w:t>
            </w:r>
          </w:p>
          <w:p w:rsidR="005F5211" w:rsidRPr="00AB0F69" w:rsidRDefault="005F5211" w:rsidP="003F01C6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AB0F6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F5211" w:rsidRPr="00AB0F69" w:rsidRDefault="005F5211" w:rsidP="003F01C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3"/>
                <w:sz w:val="28"/>
                <w:szCs w:val="28"/>
              </w:rPr>
              <w:t>главное в тексте;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61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2"/>
                <w:sz w:val="28"/>
                <w:szCs w:val="28"/>
              </w:rPr>
              <w:t xml:space="preserve">3) представить основное содержание текста </w:t>
            </w:r>
            <w:r w:rsidRPr="00AB0F69">
              <w:rPr>
                <w:color w:val="000000"/>
                <w:spacing w:val="-7"/>
                <w:sz w:val="28"/>
                <w:szCs w:val="28"/>
              </w:rPr>
              <w:t>в виде   тезисов;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4) конспектировать текст;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5) составлять вопросы по тексту.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Усваивать информацию со слов педагога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1"/>
                <w:sz w:val="28"/>
                <w:szCs w:val="28"/>
              </w:rPr>
              <w:t>Усваивать информацию с помощью техни</w:t>
            </w:r>
            <w:r w:rsidRPr="00AB0F6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B0F69">
              <w:rPr>
                <w:color w:val="000000"/>
                <w:spacing w:val="-6"/>
                <w:sz w:val="28"/>
                <w:szCs w:val="28"/>
              </w:rPr>
              <w:t>ческих средств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F5211" w:rsidRPr="00AF6AD9" w:rsidRDefault="005F5211" w:rsidP="00AF6AD9">
      <w:pPr>
        <w:ind w:left="360"/>
        <w:rPr>
          <w:sz w:val="28"/>
          <w:szCs w:val="28"/>
        </w:rPr>
      </w:pPr>
    </w:p>
    <w:p w:rsidR="005F5211" w:rsidRPr="005F5211" w:rsidRDefault="005F5211" w:rsidP="00AF6AD9">
      <w:pPr>
        <w:pStyle w:val="a9"/>
        <w:rPr>
          <w:sz w:val="28"/>
          <w:szCs w:val="28"/>
        </w:rPr>
      </w:pPr>
    </w:p>
    <w:p w:rsidR="005F5211" w:rsidRPr="00AF6AD9" w:rsidRDefault="005F5211" w:rsidP="00AF6AD9">
      <w:pPr>
        <w:pStyle w:val="a9"/>
        <w:shd w:val="clear" w:color="auto" w:fill="FFFFFF"/>
        <w:jc w:val="center"/>
        <w:rPr>
          <w:b/>
          <w:color w:val="000000"/>
          <w:spacing w:val="8"/>
          <w:sz w:val="32"/>
          <w:szCs w:val="32"/>
        </w:rPr>
      </w:pPr>
    </w:p>
    <w:p w:rsidR="005F5211" w:rsidRPr="00AF6AD9" w:rsidRDefault="005F5211" w:rsidP="00AF6AD9">
      <w:pPr>
        <w:pStyle w:val="a9"/>
        <w:jc w:val="center"/>
        <w:rPr>
          <w:b/>
          <w:color w:val="000000"/>
          <w:spacing w:val="1"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F6AD9" w:rsidRPr="00AF6AD9" w:rsidRDefault="00AF6AD9" w:rsidP="00AF6AD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Pr="00AF6AD9">
        <w:rPr>
          <w:b/>
          <w:sz w:val="32"/>
          <w:szCs w:val="32"/>
        </w:rPr>
        <w:t>Методики изучения умений и навыков, приобретенных учащимися</w:t>
      </w:r>
    </w:p>
    <w:p w:rsidR="00AF6AD9" w:rsidRDefault="00AF6AD9" w:rsidP="00AF6AD9">
      <w:pPr>
        <w:spacing w:line="360" w:lineRule="auto"/>
      </w:pPr>
    </w:p>
    <w:p w:rsidR="00AF6AD9" w:rsidRPr="007D52CE" w:rsidRDefault="00AF6AD9" w:rsidP="00AF393F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Данные методики используются для анализа уровня приобретенных учащимися умений и навыков. Методики могут проводиться как в конце учебного года, так и по окончанию изучения какой-либо темы или раздела программы.</w:t>
      </w:r>
    </w:p>
    <w:p w:rsidR="00AF6AD9" w:rsidRPr="007D52CE" w:rsidRDefault="00AF6AD9" w:rsidP="00140532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 xml:space="preserve">Для проведения методики педагог составляет список умений и навыков учащихся, обозначенных в </w:t>
      </w:r>
      <w:r w:rsidRPr="007D52CE">
        <w:rPr>
          <w:i/>
          <w:sz w:val="28"/>
          <w:szCs w:val="28"/>
        </w:rPr>
        <w:t>задачах</w:t>
      </w:r>
      <w:r w:rsidRPr="007D52CE">
        <w:rPr>
          <w:sz w:val="28"/>
          <w:szCs w:val="28"/>
        </w:rPr>
        <w:t xml:space="preserve"> и в </w:t>
      </w:r>
      <w:r w:rsidRPr="007D52CE">
        <w:rPr>
          <w:i/>
          <w:sz w:val="28"/>
          <w:szCs w:val="28"/>
        </w:rPr>
        <w:t>ожидаемых результатах</w:t>
      </w:r>
      <w:r w:rsidRPr="007D52CE">
        <w:rPr>
          <w:sz w:val="28"/>
          <w:szCs w:val="28"/>
        </w:rPr>
        <w:t xml:space="preserve"> образовательной программы. В карту заносится весь списочный состав группы.</w:t>
      </w:r>
    </w:p>
    <w:p w:rsidR="00AF6AD9" w:rsidRPr="007D52CE" w:rsidRDefault="00AF6AD9" w:rsidP="00AF393F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Карта заполняется педагогом на основе наблюдения за выполнением учащимися предложенных им заданий. Результаты в карту заносятся с помощью условных обозначений. Например: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(+) – выполнено самостоятельно и качественно;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(*) - выполнено с помощью педагога;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(-) – не выполнено.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(Условные обозначения педагог может изменять).</w:t>
      </w:r>
    </w:p>
    <w:p w:rsidR="00AF6AD9" w:rsidRPr="007D52CE" w:rsidRDefault="00AF6AD9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После заполнения карты педагог анализирует уровень приобретенных умений и навыков учащихся и делает выводы. Можно представить процентное соотношение «самостоятельно выполненных заданий» к «выполненным с помощью педагога» и «невыполненным». На основе полученных данных педагог корректирует педагогическую деятельность, индивидуальные маршруты учащихся, составляет отчеты по деятельности.</w:t>
      </w: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AF6AD9" w:rsidRPr="007D52CE" w:rsidRDefault="00AF6AD9" w:rsidP="00AF6AD9">
      <w:pPr>
        <w:spacing w:line="360" w:lineRule="auto"/>
        <w:rPr>
          <w:b/>
          <w:i/>
          <w:sz w:val="28"/>
          <w:szCs w:val="28"/>
          <w:u w:val="single"/>
        </w:rPr>
      </w:pPr>
      <w:r w:rsidRPr="007D52CE">
        <w:rPr>
          <w:b/>
          <w:i/>
          <w:sz w:val="28"/>
          <w:szCs w:val="28"/>
          <w:u w:val="single"/>
        </w:rPr>
        <w:lastRenderedPageBreak/>
        <w:t>Примеры:</w:t>
      </w:r>
    </w:p>
    <w:p w:rsidR="007D52CE" w:rsidRDefault="00AF6AD9" w:rsidP="00A76F3B">
      <w:pPr>
        <w:spacing w:line="360" w:lineRule="auto"/>
        <w:jc w:val="center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Карта умений и навыков учащихся творческого объединения «…»</w:t>
      </w:r>
      <w:r w:rsidR="00A76F3B" w:rsidRPr="007D52CE">
        <w:rPr>
          <w:b/>
          <w:sz w:val="28"/>
          <w:szCs w:val="28"/>
        </w:rPr>
        <w:t xml:space="preserve"> </w:t>
      </w:r>
    </w:p>
    <w:p w:rsidR="00AF6AD9" w:rsidRPr="007D52CE" w:rsidRDefault="00A76F3B" w:rsidP="00A76F3B">
      <w:pPr>
        <w:spacing w:line="360" w:lineRule="auto"/>
        <w:jc w:val="center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1 года обучения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116"/>
        <w:gridCol w:w="1024"/>
        <w:gridCol w:w="973"/>
        <w:gridCol w:w="1024"/>
        <w:gridCol w:w="1024"/>
        <w:gridCol w:w="1024"/>
      </w:tblGrid>
      <w:tr w:rsidR="00AF6AD9" w:rsidRPr="00B429D8" w:rsidTr="003F01C6">
        <w:trPr>
          <w:trHeight w:val="420"/>
        </w:trPr>
        <w:tc>
          <w:tcPr>
            <w:tcW w:w="936" w:type="dxa"/>
            <w:vMerge w:val="restart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</w:rPr>
            </w:pPr>
            <w:r w:rsidRPr="007D52CE">
              <w:rPr>
                <w:b/>
              </w:rPr>
              <w:t>№</w:t>
            </w:r>
          </w:p>
        </w:tc>
        <w:tc>
          <w:tcPr>
            <w:tcW w:w="3116" w:type="dxa"/>
            <w:vMerge w:val="restart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</w:rPr>
            </w:pPr>
            <w:r w:rsidRPr="007D52CE">
              <w:rPr>
                <w:b/>
              </w:rPr>
              <w:t>ФИ ребенка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973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</w:tr>
      <w:tr w:rsidR="00AF6AD9" w:rsidRPr="00ED0F0A" w:rsidTr="003F01C6">
        <w:trPr>
          <w:trHeight w:val="1474"/>
        </w:trPr>
        <w:tc>
          <w:tcPr>
            <w:tcW w:w="936" w:type="dxa"/>
            <w:vMerge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AF6AD9" w:rsidRPr="00ED0F0A" w:rsidRDefault="00AF6AD9" w:rsidP="003F01C6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3F01C6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7D52CE">
        <w:rPr>
          <w:b/>
          <w:sz w:val="28"/>
          <w:szCs w:val="28"/>
        </w:rPr>
        <w:lastRenderedPageBreak/>
        <w:t>Карта умений и навыков учащихся …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Данная методика используется для анализа приобретен</w:t>
      </w:r>
      <w:r w:rsidR="00A76F3B" w:rsidRPr="007D52CE">
        <w:rPr>
          <w:sz w:val="28"/>
          <w:szCs w:val="28"/>
        </w:rPr>
        <w:t>ных умений и навыков учащимися объединения</w:t>
      </w:r>
      <w:r w:rsidR="0095755A" w:rsidRPr="007D52CE">
        <w:rPr>
          <w:sz w:val="28"/>
          <w:szCs w:val="28"/>
        </w:rPr>
        <w:t>….</w:t>
      </w:r>
      <w:r w:rsidRPr="007D52CE">
        <w:rPr>
          <w:sz w:val="28"/>
          <w:szCs w:val="28"/>
        </w:rPr>
        <w:t xml:space="preserve"> года обучения ….</w:t>
      </w:r>
    </w:p>
    <w:p w:rsidR="00AF6AD9" w:rsidRPr="007D52CE" w:rsidRDefault="00AF6AD9" w:rsidP="00AF6AD9">
      <w:pPr>
        <w:spacing w:line="360" w:lineRule="auto"/>
        <w:rPr>
          <w:b/>
          <w:sz w:val="28"/>
          <w:szCs w:val="28"/>
        </w:rPr>
      </w:pPr>
    </w:p>
    <w:tbl>
      <w:tblPr>
        <w:tblW w:w="9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416"/>
        <w:gridCol w:w="1016"/>
        <w:gridCol w:w="859"/>
        <w:gridCol w:w="637"/>
        <w:gridCol w:w="910"/>
        <w:gridCol w:w="1122"/>
        <w:gridCol w:w="1122"/>
        <w:gridCol w:w="752"/>
        <w:gridCol w:w="748"/>
        <w:gridCol w:w="748"/>
      </w:tblGrid>
      <w:tr w:rsidR="00AF6AD9" w:rsidRPr="007D52CE" w:rsidTr="003F01C6">
        <w:trPr>
          <w:trHeight w:val="315"/>
        </w:trPr>
        <w:tc>
          <w:tcPr>
            <w:tcW w:w="523" w:type="dxa"/>
            <w:vMerge w:val="restart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№№</w:t>
            </w:r>
          </w:p>
        </w:tc>
        <w:tc>
          <w:tcPr>
            <w:tcW w:w="1416" w:type="dxa"/>
            <w:vMerge w:val="restart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  <w:p w:rsidR="00AF6AD9" w:rsidRPr="007D52CE" w:rsidRDefault="00AF6AD9" w:rsidP="003F01C6">
            <w:pPr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Ф.И. ребенка</w:t>
            </w:r>
          </w:p>
        </w:tc>
        <w:tc>
          <w:tcPr>
            <w:tcW w:w="1016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910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496" w:type="dxa"/>
            <w:gridSpan w:val="2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Итого:</w:t>
            </w:r>
          </w:p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(%)</w:t>
            </w:r>
          </w:p>
        </w:tc>
      </w:tr>
      <w:tr w:rsidR="00AF6AD9" w:rsidRPr="007D52CE" w:rsidTr="003F01C6">
        <w:trPr>
          <w:trHeight w:val="2518"/>
        </w:trPr>
        <w:tc>
          <w:tcPr>
            <w:tcW w:w="523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ind w:hanging="108"/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AF6AD9" w:rsidRPr="007D52CE" w:rsidRDefault="00AF6AD9" w:rsidP="003F01C6">
            <w:pPr>
              <w:ind w:hanging="108"/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-</w:t>
            </w: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rPr>
          <w:sz w:val="28"/>
          <w:szCs w:val="28"/>
        </w:rPr>
      </w:pPr>
    </w:p>
    <w:p w:rsidR="00AF6AD9" w:rsidRPr="007D52CE" w:rsidRDefault="00AF6AD9" w:rsidP="00AF6AD9">
      <w:pPr>
        <w:spacing w:line="360" w:lineRule="auto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Условные обозначения: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(+) – умеет и делает хорошо;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(*) – делает недостаточно хорошо;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(-) – не умеет.</w:t>
      </w:r>
    </w:p>
    <w:p w:rsidR="00AF6AD9" w:rsidRPr="007D52CE" w:rsidRDefault="00AF6AD9" w:rsidP="00AF6AD9">
      <w:pPr>
        <w:spacing w:line="360" w:lineRule="auto"/>
        <w:jc w:val="center"/>
        <w:rPr>
          <w:b/>
          <w:sz w:val="28"/>
          <w:szCs w:val="28"/>
        </w:rPr>
      </w:pPr>
      <w:r w:rsidRPr="007D52CE">
        <w:rPr>
          <w:spacing w:val="-10"/>
          <w:sz w:val="28"/>
          <w:szCs w:val="28"/>
        </w:rPr>
        <w:br w:type="page"/>
      </w:r>
      <w:r w:rsidRPr="007D52CE">
        <w:rPr>
          <w:b/>
          <w:sz w:val="28"/>
          <w:szCs w:val="28"/>
        </w:rPr>
        <w:lastRenderedPageBreak/>
        <w:t>Карта самооценки учащихся творческого объединения «…»</w:t>
      </w:r>
    </w:p>
    <w:p w:rsidR="00AF6AD9" w:rsidRPr="007D52CE" w:rsidRDefault="00AF6AD9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Данная методика используется для анализа самооценки учащихся. Методика помогает выяснить уровень самооценки учащихся, способствует осознанию учащимися значимости занятий в системе дополнительного образования.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Методика проводится в конце учебного года.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 xml:space="preserve">Для проведения методики педагог составляет список умений и навыков учащихся, обозначенных в </w:t>
      </w:r>
      <w:r w:rsidRPr="007D52CE">
        <w:rPr>
          <w:i/>
          <w:sz w:val="28"/>
          <w:szCs w:val="28"/>
        </w:rPr>
        <w:t>задачах</w:t>
      </w:r>
      <w:r w:rsidRPr="007D52CE">
        <w:rPr>
          <w:sz w:val="28"/>
          <w:szCs w:val="28"/>
        </w:rPr>
        <w:t xml:space="preserve"> и в </w:t>
      </w:r>
      <w:r w:rsidRPr="007D52CE">
        <w:rPr>
          <w:i/>
          <w:sz w:val="28"/>
          <w:szCs w:val="28"/>
        </w:rPr>
        <w:t>ожидаемых результатах</w:t>
      </w:r>
      <w:r w:rsidRPr="007D52CE">
        <w:rPr>
          <w:sz w:val="28"/>
          <w:szCs w:val="28"/>
        </w:rPr>
        <w:t xml:space="preserve"> образовательной программы, и заготавливает необходимое количество бланков. 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Учащиеся заполняют карту,  отмечая свой выбор любым знаком.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После заполнения карты педагог анализирует уровень самооценки учащихся, сопоставляет самооценку учащегося и оценку педагога.</w:t>
      </w:r>
    </w:p>
    <w:p w:rsidR="00AF6AD9" w:rsidRPr="007D52CE" w:rsidRDefault="00AF6AD9" w:rsidP="00AF6AD9">
      <w:pPr>
        <w:shd w:val="clear" w:color="auto" w:fill="FFFFFF"/>
        <w:ind w:left="62"/>
        <w:jc w:val="center"/>
        <w:rPr>
          <w:sz w:val="28"/>
          <w:szCs w:val="28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1276"/>
        <w:gridCol w:w="1275"/>
        <w:gridCol w:w="1134"/>
        <w:gridCol w:w="1303"/>
        <w:gridCol w:w="1391"/>
        <w:gridCol w:w="1701"/>
      </w:tblGrid>
      <w:tr w:rsidR="00AF6AD9" w:rsidRPr="007D52CE" w:rsidTr="007D52CE">
        <w:trPr>
          <w:trHeight w:hRule="exact" w:val="341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643" w:hanging="541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1070" w:hanging="1070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Я знаю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1157" w:hanging="1157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Я могу</w:t>
            </w:r>
          </w:p>
        </w:tc>
      </w:tr>
      <w:tr w:rsidR="00AF6AD9" w:rsidRPr="007D52CE" w:rsidTr="007D52CE">
        <w:trPr>
          <w:trHeight w:hRule="exact" w:val="1022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101" w:right="29" w:firstLine="101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Не </w:t>
            </w:r>
            <w:r w:rsidRPr="007D52CE">
              <w:rPr>
                <w:b/>
                <w:spacing w:val="-10"/>
                <w:sz w:val="28"/>
                <w:szCs w:val="28"/>
              </w:rPr>
              <w:t>знаю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58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0"/>
                <w:sz w:val="28"/>
                <w:szCs w:val="28"/>
              </w:rPr>
              <w:t>Немного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1"/>
                <w:sz w:val="28"/>
                <w:szCs w:val="28"/>
              </w:rPr>
              <w:t>Уверенно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34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2"/>
                <w:sz w:val="28"/>
                <w:szCs w:val="28"/>
              </w:rPr>
              <w:t>Самостоя</w:t>
            </w:r>
            <w:r w:rsidRPr="007D52CE">
              <w:rPr>
                <w:b/>
                <w:spacing w:val="-7"/>
                <w:sz w:val="28"/>
                <w:szCs w:val="28"/>
              </w:rPr>
              <w:t>тельно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С </w:t>
            </w:r>
            <w:r w:rsidRPr="007D52CE">
              <w:rPr>
                <w:b/>
                <w:spacing w:val="-9"/>
                <w:sz w:val="28"/>
                <w:szCs w:val="28"/>
              </w:rPr>
              <w:t>подсказ</w:t>
            </w:r>
          </w:p>
          <w:p w:rsidR="00AF6AD9" w:rsidRPr="007D52CE" w:rsidRDefault="00AF6AD9" w:rsidP="003F01C6">
            <w:pPr>
              <w:shd w:val="clear" w:color="auto" w:fill="FFFFFF"/>
              <w:spacing w:line="250" w:lineRule="exact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кой </w:t>
            </w:r>
            <w:r w:rsidRPr="007D52CE">
              <w:rPr>
                <w:b/>
                <w:spacing w:val="-10"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48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С </w:t>
            </w:r>
            <w:r w:rsidRPr="007D52CE">
              <w:rPr>
                <w:b/>
                <w:spacing w:val="-12"/>
                <w:sz w:val="28"/>
                <w:szCs w:val="28"/>
              </w:rPr>
              <w:t xml:space="preserve">помощью </w:t>
            </w:r>
            <w:r w:rsidRPr="007D52CE">
              <w:rPr>
                <w:b/>
                <w:spacing w:val="-7"/>
                <w:sz w:val="28"/>
                <w:szCs w:val="28"/>
              </w:rPr>
              <w:t>педагога</w:t>
            </w:r>
          </w:p>
        </w:tc>
      </w:tr>
      <w:tr w:rsidR="00AF6AD9" w:rsidRPr="007D52CE" w:rsidTr="007D52CE">
        <w:trPr>
          <w:trHeight w:hRule="exact" w:val="11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28"/>
              </w:tabs>
              <w:spacing w:line="317" w:lineRule="exact"/>
              <w:ind w:left="58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18"/>
              </w:tabs>
              <w:spacing w:line="317" w:lineRule="exact"/>
              <w:ind w:left="43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4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18"/>
              </w:tabs>
              <w:spacing w:line="317" w:lineRule="exact"/>
              <w:ind w:left="3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3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04"/>
              </w:tabs>
              <w:spacing w:line="322" w:lineRule="exact"/>
              <w:ind w:left="24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rPr>
          <w:sz w:val="28"/>
          <w:szCs w:val="28"/>
        </w:rPr>
      </w:pPr>
    </w:p>
    <w:p w:rsidR="00AF6AD9" w:rsidRPr="007D52CE" w:rsidRDefault="00AF6AD9" w:rsidP="00AF6AD9">
      <w:pPr>
        <w:rPr>
          <w:sz w:val="28"/>
          <w:szCs w:val="28"/>
        </w:rPr>
      </w:pPr>
    </w:p>
    <w:p w:rsidR="005F5211" w:rsidRPr="007D52CE" w:rsidRDefault="00AF6AD9" w:rsidP="00AF6AD9">
      <w:pPr>
        <w:pStyle w:val="a9"/>
        <w:rPr>
          <w:color w:val="000000"/>
          <w:spacing w:val="1"/>
          <w:sz w:val="28"/>
          <w:szCs w:val="28"/>
        </w:rPr>
      </w:pPr>
      <w:r w:rsidRPr="007D52CE">
        <w:rPr>
          <w:sz w:val="28"/>
          <w:szCs w:val="28"/>
        </w:rPr>
        <w:br w:type="page"/>
      </w:r>
    </w:p>
    <w:p w:rsidR="006F660C" w:rsidRPr="006F660C" w:rsidRDefault="006F660C" w:rsidP="006F660C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6F660C">
        <w:rPr>
          <w:rFonts w:ascii="Times New Roman" w:hAnsi="Times New Roman"/>
          <w:b/>
          <w:sz w:val="32"/>
          <w:szCs w:val="32"/>
        </w:rPr>
        <w:lastRenderedPageBreak/>
        <w:t xml:space="preserve">Карта самооценки учащимся и экспертной оценки педагогом </w:t>
      </w:r>
      <w:r w:rsidRPr="006F660C">
        <w:rPr>
          <w:rFonts w:ascii="Times New Roman" w:hAnsi="Times New Roman"/>
          <w:b/>
          <w:sz w:val="32"/>
          <w:szCs w:val="32"/>
        </w:rPr>
        <w:br/>
        <w:t>компетентности учащегося</w:t>
      </w:r>
    </w:p>
    <w:p w:rsidR="006F660C" w:rsidRPr="00BF45BE" w:rsidRDefault="006F660C" w:rsidP="006F660C">
      <w:pPr>
        <w:spacing w:line="360" w:lineRule="auto"/>
        <w:jc w:val="right"/>
      </w:pPr>
    </w:p>
    <w:p w:rsidR="006F660C" w:rsidRPr="00B64004" w:rsidRDefault="006F660C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предназначена для диагностики результатов освоения учащимися образовательной программы. Кроме того, методика способствует обучению ребёнка оценивать уровень достигнутых компетентностей (теоретических знаний, опыта практической деятельности, творчества и сотрудничества), позволяет педагогу осуществлять наблюдение за формированием навыка самооценки обучающегося.</w:t>
      </w:r>
    </w:p>
    <w:p w:rsidR="006F660C" w:rsidRPr="00B64004" w:rsidRDefault="006F660C" w:rsidP="00B64004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Анкета предназначена для учащихся 12-16 лет. </w:t>
      </w:r>
    </w:p>
    <w:p w:rsidR="006F660C" w:rsidRPr="00B64004" w:rsidRDefault="006F660C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Проведение методики осуществляется в 2 этапа. На первом - учащимся предлагается по пятибалльной шкале отметить уровень определённых компетентностей, приобретенных в процессе освоения программы. Для этого обучающийся зачёркивает в верхней графе цифру, соответствующую той оценке, которую он готов себе поставить. На втором этапе педагог в нижней графе отмечает свою оценку уровня достижений обучающегося.</w:t>
      </w:r>
    </w:p>
    <w:p w:rsidR="006F660C" w:rsidRPr="00B64004" w:rsidRDefault="006F660C" w:rsidP="00B64004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Для проведения анкетирования потребуется: </w:t>
      </w:r>
    </w:p>
    <w:p w:rsidR="006F660C" w:rsidRPr="00B64004" w:rsidRDefault="006F660C" w:rsidP="00B640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обеспечить каждого обучающегося в коллективе бланком анкеты;</w:t>
      </w:r>
    </w:p>
    <w:p w:rsidR="006F660C" w:rsidRPr="00B64004" w:rsidRDefault="006F660C" w:rsidP="00B640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правильно выбрать время анкетирования (лучше в начале занятия, пока обучающиеся не устали);</w:t>
      </w:r>
    </w:p>
    <w:p w:rsidR="006F660C" w:rsidRPr="00B64004" w:rsidRDefault="006F660C" w:rsidP="00B640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организовать анкетирование в проветренном учебном кабинете, где имеются столы, ручки, необходимое для письменной работы освещение.</w:t>
      </w:r>
    </w:p>
    <w:p w:rsidR="006F660C" w:rsidRPr="00B64004" w:rsidRDefault="006F660C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Перед началом процедуры анкетирования педагог или психолог объясняет ребятам, для чего проводится опрос и правила заполнения бланков анкет. </w:t>
      </w: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CC169F" w:rsidRDefault="006F660C" w:rsidP="00B64004">
      <w:pPr>
        <w:spacing w:line="360" w:lineRule="auto"/>
        <w:ind w:firstLine="708"/>
        <w:jc w:val="both"/>
        <w:rPr>
          <w:b/>
        </w:rPr>
      </w:pPr>
      <w:r w:rsidRPr="00B64004">
        <w:rPr>
          <w:b/>
          <w:sz w:val="28"/>
          <w:szCs w:val="28"/>
        </w:rPr>
        <w:br w:type="page"/>
      </w:r>
      <w:r>
        <w:rPr>
          <w:b/>
        </w:rPr>
        <w:lastRenderedPageBreak/>
        <w:t>Бланк</w:t>
      </w:r>
      <w:r w:rsidRPr="00CC169F">
        <w:rPr>
          <w:b/>
        </w:rPr>
        <w:t xml:space="preserve"> анкет</w:t>
      </w:r>
      <w:r>
        <w:rPr>
          <w:b/>
        </w:rPr>
        <w:t>ы</w:t>
      </w:r>
    </w:p>
    <w:p w:rsidR="006F660C" w:rsidRPr="00B64004" w:rsidRDefault="006F660C" w:rsidP="00B64004">
      <w:pPr>
        <w:spacing w:line="360" w:lineRule="auto"/>
        <w:jc w:val="center"/>
        <w:rPr>
          <w:sz w:val="28"/>
          <w:szCs w:val="28"/>
        </w:rPr>
      </w:pPr>
      <w:r w:rsidRPr="00B64004">
        <w:rPr>
          <w:sz w:val="28"/>
          <w:szCs w:val="28"/>
        </w:rPr>
        <w:t>Дорогой друг!</w:t>
      </w:r>
    </w:p>
    <w:p w:rsidR="006F660C" w:rsidRPr="00B64004" w:rsidRDefault="006F660C" w:rsidP="00B64004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Оцени, пожалуйста, по пятибалльной шкале знания и умения, которые ты получил, занимаясь в кружке (коллективе) в этом учебном году и зачеркни соответствующую цифру (1 – самая низкая оценка, 5 – самая высокая).</w:t>
      </w:r>
    </w:p>
    <w:p w:rsidR="006F660C" w:rsidRPr="00A56347" w:rsidRDefault="006F660C" w:rsidP="006F660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 w:rsidRPr="00056523">
              <w:t>1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Освоил теоретический материал по разделам и темам программы (могу ответить на вопросы педагога)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Pr="00056523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47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2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Знаю специальные термины, используемые на занятиях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7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32"/>
      </w:tblGrid>
      <w:tr w:rsidR="006F660C" w:rsidRPr="00056523" w:rsidTr="003F01C6">
        <w:trPr>
          <w:trHeight w:val="47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3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использовать полученные на занятиях знания в практической деятельности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32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7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32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4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Умею выполнить практические задания (упражнения, задачи, опыты и т.д.), которые дает педагог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5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самостоятельно выполнять творческие задания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6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Умею воплощать свои творческие замыслы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463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7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Могу научить других тому, чему научился сам на занятиях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63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8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сотрудничать с ребятами в решении поставленных задач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9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получать информацию из различных источников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827"/>
        <w:gridCol w:w="827"/>
        <w:gridCol w:w="827"/>
        <w:gridCol w:w="827"/>
        <w:gridCol w:w="832"/>
      </w:tblGrid>
      <w:tr w:rsidR="006F660C" w:rsidRPr="00056523" w:rsidTr="003F01C6">
        <w:trPr>
          <w:trHeight w:val="385"/>
        </w:trPr>
        <w:tc>
          <w:tcPr>
            <w:tcW w:w="540" w:type="dxa"/>
            <w:vMerge w:val="restart"/>
            <w:vAlign w:val="center"/>
          </w:tcPr>
          <w:p w:rsidR="006F660C" w:rsidRPr="00056523" w:rsidRDefault="006F660C" w:rsidP="003F01C6">
            <w:r>
              <w:t>10</w:t>
            </w:r>
          </w:p>
        </w:tc>
        <w:tc>
          <w:tcPr>
            <w:tcW w:w="4860" w:type="dxa"/>
            <w:vMerge w:val="restart"/>
            <w:vAlign w:val="center"/>
          </w:tcPr>
          <w:p w:rsidR="006F660C" w:rsidRPr="00056523" w:rsidRDefault="006F660C" w:rsidP="003F01C6">
            <w:r>
              <w:t>Мои достижения в результате занятий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32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5"/>
        </w:trPr>
        <w:tc>
          <w:tcPr>
            <w:tcW w:w="540" w:type="dxa"/>
            <w:vMerge/>
            <w:vAlign w:val="center"/>
          </w:tcPr>
          <w:p w:rsidR="006F660C" w:rsidRDefault="006F660C" w:rsidP="003F01C6"/>
        </w:tc>
        <w:tc>
          <w:tcPr>
            <w:tcW w:w="486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32" w:type="dxa"/>
          </w:tcPr>
          <w:p w:rsidR="006F660C" w:rsidRDefault="006F660C" w:rsidP="003F01C6"/>
        </w:tc>
      </w:tr>
    </w:tbl>
    <w:p w:rsidR="006F660C" w:rsidRDefault="006F660C" w:rsidP="006F660C"/>
    <w:p w:rsidR="006F660C" w:rsidRDefault="006F660C" w:rsidP="006F660C"/>
    <w:p w:rsidR="006F660C" w:rsidRPr="00B64004" w:rsidRDefault="006F660C" w:rsidP="006F660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</w:rPr>
        <w:br w:type="page"/>
      </w:r>
      <w:r w:rsidRPr="00B64004">
        <w:rPr>
          <w:b/>
          <w:sz w:val="28"/>
          <w:szCs w:val="28"/>
        </w:rPr>
        <w:lastRenderedPageBreak/>
        <w:t>Обработка анкет и интерпретация результатов.</w:t>
      </w:r>
    </w:p>
    <w:p w:rsidR="006F660C" w:rsidRPr="00B64004" w:rsidRDefault="006F660C" w:rsidP="006F660C">
      <w:pPr>
        <w:spacing w:line="360" w:lineRule="auto"/>
        <w:ind w:firstLine="708"/>
        <w:rPr>
          <w:i/>
          <w:sz w:val="28"/>
          <w:szCs w:val="28"/>
        </w:rPr>
      </w:pPr>
      <w:r w:rsidRPr="00B64004">
        <w:rPr>
          <w:sz w:val="28"/>
          <w:szCs w:val="28"/>
        </w:rPr>
        <w:t>При обработке анкеты ответы группируются</w:t>
      </w:r>
      <w:r w:rsidRPr="00B64004">
        <w:rPr>
          <w:i/>
          <w:sz w:val="28"/>
          <w:szCs w:val="28"/>
        </w:rPr>
        <w:t xml:space="preserve"> по следующим категориям: 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освоение теоретической информации</w:t>
      </w:r>
      <w:r w:rsidRPr="00B64004">
        <w:rPr>
          <w:sz w:val="28"/>
          <w:szCs w:val="28"/>
        </w:rPr>
        <w:t xml:space="preserve"> - пункты 1, 2, 9;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практической деятельности</w:t>
      </w:r>
      <w:r w:rsidRPr="00B64004">
        <w:rPr>
          <w:sz w:val="28"/>
          <w:szCs w:val="28"/>
        </w:rPr>
        <w:t xml:space="preserve"> - пункты 3, 4;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творчества</w:t>
      </w:r>
      <w:r w:rsidRPr="00B64004">
        <w:rPr>
          <w:sz w:val="28"/>
          <w:szCs w:val="28"/>
        </w:rPr>
        <w:t xml:space="preserve"> - пункты 5, 6;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сотрудничества</w:t>
      </w:r>
      <w:r w:rsidRPr="00B64004">
        <w:rPr>
          <w:sz w:val="28"/>
          <w:szCs w:val="28"/>
        </w:rPr>
        <w:t xml:space="preserve"> - пункты 7, 8.</w:t>
      </w:r>
    </w:p>
    <w:p w:rsidR="006F660C" w:rsidRPr="00B64004" w:rsidRDefault="006F660C" w:rsidP="00A8036D">
      <w:pPr>
        <w:pStyle w:val="10--"/>
        <w:spacing w:line="360" w:lineRule="auto"/>
        <w:ind w:firstLine="720"/>
        <w:jc w:val="both"/>
        <w:rPr>
          <w:rFonts w:ascii="Times New Roman" w:hAnsi="Times New Roman"/>
          <w:caps w:val="0"/>
          <w:szCs w:val="28"/>
        </w:rPr>
      </w:pPr>
      <w:r w:rsidRPr="00B64004">
        <w:rPr>
          <w:rFonts w:ascii="Times New Roman" w:hAnsi="Times New Roman"/>
          <w:caps w:val="0"/>
          <w:szCs w:val="28"/>
        </w:rPr>
        <w:t>Самооценка учащегося и экспертные оценки педагога суммируются, вычисляется среднеарифметическое значение по каждой компетентности, и далее по освоению программы в целом.</w:t>
      </w:r>
    </w:p>
    <w:p w:rsidR="006F660C" w:rsidRPr="00B64004" w:rsidRDefault="006F660C" w:rsidP="00A8036D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Подобная логика проведения анкетирования позволяет не только определить уровень компетентностей учащихся, но и выявить особенности их самооценки на основании сравнения мнения детей с мнением педагога.</w:t>
      </w:r>
    </w:p>
    <w:p w:rsidR="006F660C" w:rsidRPr="00B64004" w:rsidRDefault="006F660C" w:rsidP="00A8036D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Итоги анкетирования могут быть учтены педагогом в учебной и воспитательной работе, при предъявлении результатов освоения учащимися образовательных программ. Кроме того, анализ этих данных, их динамики может стать предметом разговора с родителями. По желанию обучающегося данные анкетирования могут включаться в разделы его портфолио, такие как «Оценка достижений», «Портфолио отзывов». </w:t>
      </w:r>
    </w:p>
    <w:p w:rsidR="006F660C" w:rsidRDefault="006F660C" w:rsidP="006F660C">
      <w:pPr>
        <w:pStyle w:val="3"/>
        <w:ind w:firstLine="0"/>
        <w:rPr>
          <w:sz w:val="28"/>
          <w:szCs w:val="28"/>
        </w:rPr>
      </w:pPr>
    </w:p>
    <w:p w:rsidR="005F5211" w:rsidRPr="005F5211" w:rsidRDefault="006F660C" w:rsidP="006F660C">
      <w:pPr>
        <w:pStyle w:val="a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660C" w:rsidRPr="00E46D5A" w:rsidRDefault="0095755A" w:rsidP="006F660C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</w:t>
      </w:r>
      <w:r w:rsidR="006F660C" w:rsidRPr="00E46D5A">
        <w:rPr>
          <w:rFonts w:ascii="Times New Roman" w:hAnsi="Times New Roman"/>
          <w:b/>
          <w:sz w:val="32"/>
          <w:szCs w:val="32"/>
        </w:rPr>
        <w:t>Методика «Образовательные потребности»</w:t>
      </w:r>
    </w:p>
    <w:p w:rsidR="006F660C" w:rsidRDefault="006F660C" w:rsidP="006F660C">
      <w:pPr>
        <w:rPr>
          <w:szCs w:val="28"/>
        </w:rPr>
      </w:pP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является модификацией методики «Анализ социального заказа системе дополнительного образования» Н.Ю. </w:t>
      </w:r>
      <w:proofErr w:type="spellStart"/>
      <w:r w:rsidRPr="00B64004">
        <w:rPr>
          <w:sz w:val="28"/>
          <w:szCs w:val="28"/>
        </w:rPr>
        <w:t>Конасовой</w:t>
      </w:r>
      <w:proofErr w:type="spellEnd"/>
      <w:r w:rsidRPr="00B64004">
        <w:rPr>
          <w:sz w:val="28"/>
          <w:szCs w:val="28"/>
        </w:rPr>
        <w:t xml:space="preserve"> и предназначена для выявления специфики (спектр, качество, удовлетворенность) образовательных потребн</w:t>
      </w:r>
      <w:r w:rsidR="0095755A" w:rsidRPr="00B64004">
        <w:rPr>
          <w:sz w:val="28"/>
          <w:szCs w:val="28"/>
        </w:rPr>
        <w:t xml:space="preserve">остей учащихся, занимающихся </w:t>
      </w:r>
      <w:proofErr w:type="gramStart"/>
      <w:r w:rsidR="0095755A" w:rsidRPr="00B64004">
        <w:rPr>
          <w:sz w:val="28"/>
          <w:szCs w:val="28"/>
        </w:rPr>
        <w:t>в</w:t>
      </w:r>
      <w:proofErr w:type="gramEnd"/>
      <w:r w:rsidR="0095755A" w:rsidRPr="00B64004">
        <w:rPr>
          <w:sz w:val="28"/>
          <w:szCs w:val="28"/>
        </w:rPr>
        <w:t xml:space="preserve"> У</w:t>
      </w:r>
      <w:r w:rsidR="00A8036D">
        <w:rPr>
          <w:sz w:val="28"/>
          <w:szCs w:val="28"/>
        </w:rPr>
        <w:t>ДОД или в ОДОД.</w:t>
      </w:r>
      <w:r w:rsidRPr="00B64004">
        <w:rPr>
          <w:sz w:val="28"/>
          <w:szCs w:val="28"/>
        </w:rPr>
        <w:t xml:space="preserve"> 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Ребятам предлагается ответить на вопросы анкеты, которые дают возможность выяснить цели посещения детьми объединений и занятий в творческих коллективах. </w:t>
      </w:r>
    </w:p>
    <w:p w:rsidR="006F660C" w:rsidRPr="00B64004" w:rsidRDefault="006F660C" w:rsidP="00B64004">
      <w:pPr>
        <w:tabs>
          <w:tab w:val="num" w:pos="-1122"/>
        </w:tabs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Анкеты составлены с учетом возрастных особенностей учащихся для двух категорий: 6-11 и 12-16 лет. Если в одном коллективе занимаются учащиеся обеих возрастных категорий, то им соответственно предлагаются разные анкеты.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Для проведения анкетирования необходимо, чтобы каждый учащийся имел индивидуальный бланк с перечнем вопросов. Перед началом процедуры педагог или психолог объясняет детям, для чего проводится опрос и правила заполнения анкет. </w:t>
      </w:r>
    </w:p>
    <w:p w:rsidR="006F660C" w:rsidRPr="00B64004" w:rsidRDefault="006F660C" w:rsidP="00B64004">
      <w:pPr>
        <w:ind w:firstLine="708"/>
        <w:jc w:val="both"/>
        <w:rPr>
          <w:b/>
          <w:sz w:val="28"/>
          <w:szCs w:val="28"/>
        </w:rPr>
      </w:pPr>
    </w:p>
    <w:p w:rsidR="006F660C" w:rsidRPr="00CC169F" w:rsidRDefault="006F660C" w:rsidP="00B64004">
      <w:pPr>
        <w:ind w:firstLine="708"/>
        <w:jc w:val="both"/>
        <w:rPr>
          <w:b/>
        </w:rPr>
      </w:pPr>
      <w:r w:rsidRPr="00B64004">
        <w:rPr>
          <w:b/>
          <w:sz w:val="28"/>
          <w:szCs w:val="28"/>
        </w:rPr>
        <w:br w:type="page"/>
      </w:r>
      <w:r w:rsidRPr="00CC169F">
        <w:rPr>
          <w:b/>
        </w:rPr>
        <w:lastRenderedPageBreak/>
        <w:t>Варианты бланков анкет</w:t>
      </w:r>
    </w:p>
    <w:p w:rsidR="006F660C" w:rsidRPr="00CC169F" w:rsidRDefault="006F660C" w:rsidP="006F660C">
      <w:pPr>
        <w:jc w:val="right"/>
        <w:rPr>
          <w:i/>
          <w:u w:val="single"/>
        </w:rPr>
      </w:pPr>
      <w:r w:rsidRPr="00CC169F">
        <w:rPr>
          <w:i/>
          <w:u w:val="single"/>
        </w:rPr>
        <w:t>Анкета для учащихся 6-11 лет</w:t>
      </w:r>
    </w:p>
    <w:p w:rsidR="006F660C" w:rsidRPr="00A8036D" w:rsidRDefault="006F660C" w:rsidP="006F660C">
      <w:pPr>
        <w:jc w:val="center"/>
        <w:rPr>
          <w:sz w:val="28"/>
          <w:szCs w:val="28"/>
        </w:rPr>
      </w:pPr>
      <w:r w:rsidRPr="00A8036D">
        <w:rPr>
          <w:sz w:val="28"/>
          <w:szCs w:val="28"/>
        </w:rPr>
        <w:t>Дорогой друг!</w:t>
      </w:r>
    </w:p>
    <w:p w:rsidR="006F660C" w:rsidRPr="00A8036D" w:rsidRDefault="006F660C" w:rsidP="00A8036D">
      <w:pPr>
        <w:pStyle w:val="a9"/>
        <w:numPr>
          <w:ilvl w:val="1"/>
          <w:numId w:val="8"/>
        </w:numPr>
        <w:rPr>
          <w:sz w:val="28"/>
          <w:szCs w:val="28"/>
        </w:rPr>
      </w:pPr>
      <w:r w:rsidRPr="00A8036D">
        <w:rPr>
          <w:sz w:val="28"/>
          <w:szCs w:val="28"/>
        </w:rPr>
        <w:t>Внимательно прочитай предложенные ниже утверждения и отметь любым значком свой выбор.</w:t>
      </w:r>
    </w:p>
    <w:p w:rsidR="00A8036D" w:rsidRPr="00A8036D" w:rsidRDefault="00A8036D" w:rsidP="00A8036D">
      <w:pPr>
        <w:pStyle w:val="a9"/>
        <w:ind w:left="1080"/>
        <w:rPr>
          <w:sz w:val="28"/>
          <w:szCs w:val="28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0"/>
        <w:gridCol w:w="1870"/>
      </w:tblGrid>
      <w:tr w:rsidR="006F660C" w:rsidRPr="00100ADE" w:rsidTr="003F01C6">
        <w:tc>
          <w:tcPr>
            <w:tcW w:w="7480" w:type="dxa"/>
          </w:tcPr>
          <w:p w:rsidR="006F660C" w:rsidRPr="00100ADE" w:rsidRDefault="006F660C" w:rsidP="003F01C6">
            <w:pPr>
              <w:jc w:val="center"/>
              <w:rPr>
                <w:i/>
              </w:rPr>
            </w:pPr>
            <w:r w:rsidRPr="00100ADE">
              <w:rPr>
                <w:i/>
              </w:rPr>
              <w:t>Вариант ответа</w:t>
            </w:r>
          </w:p>
        </w:tc>
        <w:tc>
          <w:tcPr>
            <w:tcW w:w="1870" w:type="dxa"/>
          </w:tcPr>
          <w:p w:rsidR="006F660C" w:rsidRPr="00100ADE" w:rsidRDefault="006F660C" w:rsidP="003F01C6">
            <w:pPr>
              <w:jc w:val="center"/>
              <w:rPr>
                <w:i/>
              </w:rPr>
            </w:pPr>
            <w:r w:rsidRPr="00100ADE">
              <w:rPr>
                <w:i/>
              </w:rPr>
              <w:t>Твое мнение</w:t>
            </w:r>
          </w:p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мне интересно то, чем мы занимаемся в кружке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занять свое время после школы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занимаюсь в кружке за компанию с другом, друзьями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узнать новое, интересное для себя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мне нравится педагог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хочу </w:t>
            </w:r>
            <w:proofErr w:type="gramStart"/>
            <w:r w:rsidRPr="0028716B">
              <w:t>научиться что-то делать</w:t>
            </w:r>
            <w:proofErr w:type="gramEnd"/>
            <w:r w:rsidRPr="0028716B">
              <w:t xml:space="preserve"> сам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мне нравиться выполнять творческие задания, придумывать и создавать что-то новое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узнать о том, что не изучают в школе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rPr>
          <w:trHeight w:val="425"/>
        </w:trPr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занятия здесь помогают мне становиться лучше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занятия в коллективе (кружке) помогают мне преодолеть трудности в учебе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rPr>
          <w:trHeight w:val="225"/>
        </w:trPr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мне нравится общаться с ребятами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rPr>
                <w:iCs/>
              </w:rPr>
              <w:t>мне нравится выступать на концертах, соревнованиях, участвовать в выставках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  <w:rPr>
                <w:iCs/>
              </w:rPr>
            </w:pPr>
            <w:r w:rsidRPr="0028716B">
              <w:rPr>
                <w:iCs/>
              </w:rPr>
              <w:t>здесь замечают мои успехи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  <w:rPr>
                <w:iCs/>
              </w:rPr>
            </w:pPr>
            <w:r w:rsidRPr="0028716B">
              <w:rPr>
                <w:iCs/>
              </w:rPr>
              <w:t>меня здесь любят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твой вариант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</w:tbl>
    <w:p w:rsidR="006F660C" w:rsidRPr="0028716B" w:rsidRDefault="006F660C" w:rsidP="006F660C"/>
    <w:p w:rsidR="006F660C" w:rsidRPr="00A8036D" w:rsidRDefault="00A8036D" w:rsidP="00A8036D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F660C" w:rsidRPr="00A8036D">
        <w:rPr>
          <w:sz w:val="28"/>
          <w:szCs w:val="28"/>
        </w:rPr>
        <w:t>Благодаря занятиям в коллективе (кружке) я: (отметь любым знаком варианты ответов, которые соответствуют твоему мнению)</w:t>
      </w:r>
    </w:p>
    <w:p w:rsidR="00A8036D" w:rsidRPr="00A8036D" w:rsidRDefault="00A8036D" w:rsidP="00A8036D">
      <w:pPr>
        <w:pStyle w:val="a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0"/>
        <w:gridCol w:w="1870"/>
      </w:tblGrid>
      <w:tr w:rsidR="006F660C" w:rsidRPr="00F516E3" w:rsidTr="003F01C6">
        <w:tc>
          <w:tcPr>
            <w:tcW w:w="7480" w:type="dxa"/>
          </w:tcPr>
          <w:p w:rsidR="006F660C" w:rsidRPr="00F516E3" w:rsidRDefault="006F660C" w:rsidP="003F01C6">
            <w:pPr>
              <w:jc w:val="center"/>
              <w:rPr>
                <w:i/>
              </w:rPr>
            </w:pPr>
            <w:r w:rsidRPr="00F516E3">
              <w:rPr>
                <w:i/>
              </w:rPr>
              <w:t>Вариант ответа</w:t>
            </w:r>
          </w:p>
        </w:tc>
        <w:tc>
          <w:tcPr>
            <w:tcW w:w="1870" w:type="dxa"/>
          </w:tcPr>
          <w:p w:rsidR="006F660C" w:rsidRPr="00F516E3" w:rsidRDefault="006F660C" w:rsidP="003F01C6">
            <w:pPr>
              <w:jc w:val="center"/>
              <w:rPr>
                <w:i/>
              </w:rPr>
            </w:pPr>
            <w:r w:rsidRPr="00F516E3">
              <w:rPr>
                <w:i/>
              </w:rPr>
              <w:t>Твое мнение</w:t>
            </w:r>
          </w:p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узнал много нового, интересного, полезного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стал лучше учиться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приобрел новых друзей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стал добрее и отзывчивее к людям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 xml:space="preserve">научился делать что-то новое самостоятельно 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твой вариант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</w:tbl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  <w:r w:rsidRPr="0028716B">
        <w:t>Напиши, пожалуйста</w:t>
      </w:r>
      <w:r>
        <w:t>:</w:t>
      </w:r>
    </w:p>
    <w:p w:rsidR="006F660C" w:rsidRDefault="006F660C" w:rsidP="00D4796A">
      <w:pPr>
        <w:numPr>
          <w:ilvl w:val="0"/>
          <w:numId w:val="15"/>
        </w:numPr>
        <w:jc w:val="both"/>
      </w:pPr>
      <w:r w:rsidRPr="0028716B">
        <w:t xml:space="preserve"> </w:t>
      </w:r>
      <w:r>
        <w:t>Фамилию, имя ____________________________________________________</w:t>
      </w:r>
    </w:p>
    <w:p w:rsidR="006F660C" w:rsidRPr="0028716B" w:rsidRDefault="006F660C" w:rsidP="00D4796A">
      <w:pPr>
        <w:numPr>
          <w:ilvl w:val="0"/>
          <w:numId w:val="15"/>
        </w:numPr>
        <w:jc w:val="both"/>
      </w:pPr>
      <w:r>
        <w:t>С</w:t>
      </w:r>
      <w:r w:rsidRPr="0028716B">
        <w:t>колько тебе лет__________________</w:t>
      </w:r>
      <w:r>
        <w:t>__________</w:t>
      </w:r>
    </w:p>
    <w:p w:rsidR="006F660C" w:rsidRPr="0028716B" w:rsidRDefault="006F660C" w:rsidP="00D4796A">
      <w:pPr>
        <w:numPr>
          <w:ilvl w:val="0"/>
          <w:numId w:val="15"/>
        </w:numPr>
        <w:jc w:val="both"/>
      </w:pPr>
      <w:r w:rsidRPr="0028716B">
        <w:t>В каком коллективе (кружке) ты занимаешься?________________</w:t>
      </w:r>
    </w:p>
    <w:p w:rsidR="006F660C" w:rsidRPr="0028716B" w:rsidRDefault="006F660C" w:rsidP="006F660C">
      <w:pPr>
        <w:ind w:left="708" w:hanging="168"/>
      </w:pPr>
      <w:r w:rsidRPr="0028716B">
        <w:t>5. Сколько лет ты занимаешься</w:t>
      </w:r>
      <w:r>
        <w:t xml:space="preserve"> в этом коллективе (кружке)?</w:t>
      </w:r>
      <w:r w:rsidRPr="0028716B">
        <w:t>______________</w:t>
      </w:r>
    </w:p>
    <w:p w:rsidR="006F660C" w:rsidRDefault="006F660C" w:rsidP="006F660C"/>
    <w:p w:rsidR="006F660C" w:rsidRPr="00CC169F" w:rsidRDefault="006F660C" w:rsidP="006F660C">
      <w:pPr>
        <w:jc w:val="right"/>
        <w:rPr>
          <w:i/>
          <w:u w:val="single"/>
        </w:rPr>
      </w:pPr>
      <w:r>
        <w:rPr>
          <w:i/>
          <w:u w:val="single"/>
        </w:rPr>
        <w:br w:type="page"/>
      </w:r>
      <w:r w:rsidRPr="00CC169F">
        <w:rPr>
          <w:i/>
          <w:u w:val="single"/>
        </w:rPr>
        <w:lastRenderedPageBreak/>
        <w:t>Анкета для учащихся 12-16 лет</w:t>
      </w:r>
    </w:p>
    <w:p w:rsidR="006F660C" w:rsidRPr="00B34925" w:rsidRDefault="006F660C" w:rsidP="006F660C">
      <w:pPr>
        <w:jc w:val="center"/>
        <w:rPr>
          <w:sz w:val="16"/>
          <w:szCs w:val="16"/>
        </w:rPr>
      </w:pPr>
    </w:p>
    <w:p w:rsidR="006F660C" w:rsidRPr="00A8036D" w:rsidRDefault="006F660C" w:rsidP="006F660C">
      <w:pPr>
        <w:jc w:val="center"/>
        <w:rPr>
          <w:sz w:val="28"/>
          <w:szCs w:val="28"/>
        </w:rPr>
      </w:pPr>
      <w:r w:rsidRPr="00A8036D">
        <w:rPr>
          <w:sz w:val="28"/>
          <w:szCs w:val="28"/>
        </w:rPr>
        <w:t>Дорогой друг!</w:t>
      </w:r>
    </w:p>
    <w:p w:rsidR="006F660C" w:rsidRDefault="006F660C" w:rsidP="00D4796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A8036D">
        <w:rPr>
          <w:sz w:val="28"/>
          <w:szCs w:val="28"/>
        </w:rPr>
        <w:t xml:space="preserve">Какие цели ты ставишь перед собой, занимаясь в данном коллективе (кружке), и в какой степени можешь их удовлетворить? </w:t>
      </w:r>
      <w:r w:rsidR="00CF0747" w:rsidRPr="00A8036D">
        <w:rPr>
          <w:sz w:val="28"/>
          <w:szCs w:val="28"/>
        </w:rPr>
        <w:t>Внимательно прочитай предложенные варианты и в графе «Выбор» отметь знаком «+» ответы, соответствующие твоим целям. Далее в графе «Степень удовлетворения» постарайся определить, в какой степени твои цели реализуются</w:t>
      </w:r>
      <w:r w:rsidR="00A8036D">
        <w:rPr>
          <w:sz w:val="28"/>
          <w:szCs w:val="28"/>
        </w:rPr>
        <w:t>.</w:t>
      </w:r>
    </w:p>
    <w:p w:rsidR="00A8036D" w:rsidRPr="00A8036D" w:rsidRDefault="00A8036D" w:rsidP="00A8036D">
      <w:pPr>
        <w:ind w:left="426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95"/>
        <w:gridCol w:w="1560"/>
        <w:gridCol w:w="1559"/>
        <w:gridCol w:w="1276"/>
      </w:tblGrid>
      <w:tr w:rsidR="006F660C" w:rsidRPr="00CC169F" w:rsidTr="0095755A">
        <w:trPr>
          <w:cantSplit/>
          <w:trHeight w:val="348"/>
        </w:trPr>
        <w:tc>
          <w:tcPr>
            <w:tcW w:w="4959" w:type="dxa"/>
            <w:vMerge w:val="restart"/>
            <w:vAlign w:val="center"/>
          </w:tcPr>
          <w:p w:rsidR="006F660C" w:rsidRPr="00CC169F" w:rsidRDefault="006F660C" w:rsidP="003F01C6">
            <w:pPr>
              <w:jc w:val="center"/>
              <w:rPr>
                <w:bCs/>
                <w:i/>
                <w:iCs/>
              </w:rPr>
            </w:pPr>
            <w:r w:rsidRPr="00CC169F">
              <w:rPr>
                <w:bCs/>
                <w:i/>
                <w:iCs/>
              </w:rPr>
              <w:t>Варианты ответа</w:t>
            </w:r>
          </w:p>
        </w:tc>
        <w:tc>
          <w:tcPr>
            <w:tcW w:w="995" w:type="dxa"/>
            <w:vMerge w:val="restart"/>
            <w:vAlign w:val="center"/>
          </w:tcPr>
          <w:p w:rsidR="006F660C" w:rsidRPr="00CE48EF" w:rsidRDefault="006F660C" w:rsidP="00CE48EF">
            <w:pPr>
              <w:pStyle w:val="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Toc188165012"/>
            <w:r w:rsidRPr="00CE48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</w:t>
            </w:r>
            <w:bookmarkEnd w:id="1"/>
          </w:p>
        </w:tc>
        <w:tc>
          <w:tcPr>
            <w:tcW w:w="4395" w:type="dxa"/>
            <w:gridSpan w:val="3"/>
            <w:vAlign w:val="center"/>
          </w:tcPr>
          <w:p w:rsidR="006F660C" w:rsidRPr="00CC169F" w:rsidRDefault="006F660C" w:rsidP="003F01C6">
            <w:pPr>
              <w:pStyle w:val="3"/>
              <w:ind w:firstLine="0"/>
              <w:rPr>
                <w:b/>
                <w:bCs/>
                <w:i/>
                <w:iCs/>
                <w:szCs w:val="24"/>
              </w:rPr>
            </w:pPr>
            <w:bookmarkStart w:id="2" w:name="_Toc188165013"/>
            <w:r w:rsidRPr="00CC169F">
              <w:rPr>
                <w:b/>
                <w:bCs/>
                <w:i/>
                <w:iCs/>
                <w:szCs w:val="24"/>
              </w:rPr>
              <w:t>Степень удовлетворения</w:t>
            </w:r>
            <w:bookmarkEnd w:id="2"/>
          </w:p>
        </w:tc>
      </w:tr>
      <w:tr w:rsidR="006F660C" w:rsidRPr="00CC169F" w:rsidTr="0095755A">
        <w:trPr>
          <w:cantSplit/>
          <w:trHeight w:val="341"/>
        </w:trPr>
        <w:tc>
          <w:tcPr>
            <w:tcW w:w="4959" w:type="dxa"/>
            <w:vMerge/>
            <w:vAlign w:val="center"/>
          </w:tcPr>
          <w:p w:rsidR="006F660C" w:rsidRPr="00CC169F" w:rsidRDefault="006F660C" w:rsidP="003F01C6">
            <w:pPr>
              <w:jc w:val="center"/>
              <w:rPr>
                <w:i/>
              </w:rPr>
            </w:pPr>
          </w:p>
        </w:tc>
        <w:tc>
          <w:tcPr>
            <w:tcW w:w="995" w:type="dxa"/>
            <w:vMerge/>
            <w:vAlign w:val="center"/>
          </w:tcPr>
          <w:p w:rsidR="006F660C" w:rsidRPr="00CC169F" w:rsidRDefault="006F660C" w:rsidP="003F01C6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6F660C" w:rsidRPr="00CE48EF" w:rsidRDefault="006F660C" w:rsidP="003F01C6">
            <w:pPr>
              <w:jc w:val="center"/>
              <w:rPr>
                <w:i/>
                <w:iCs/>
              </w:rPr>
            </w:pPr>
            <w:r w:rsidRPr="00CE48EF">
              <w:rPr>
                <w:i/>
                <w:iCs/>
              </w:rPr>
              <w:t>Полностью</w:t>
            </w:r>
          </w:p>
        </w:tc>
        <w:tc>
          <w:tcPr>
            <w:tcW w:w="1559" w:type="dxa"/>
            <w:vAlign w:val="center"/>
          </w:tcPr>
          <w:p w:rsidR="006F660C" w:rsidRPr="00CE48EF" w:rsidRDefault="006F660C" w:rsidP="00CE48EF">
            <w:pPr>
              <w:pStyle w:val="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E48EF">
              <w:rPr>
                <w:rFonts w:ascii="Times New Roman" w:hAnsi="Times New Roman"/>
                <w:b w:val="0"/>
                <w:i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6F660C" w:rsidRPr="00CE48EF" w:rsidRDefault="006F660C" w:rsidP="003F01C6">
            <w:pPr>
              <w:jc w:val="center"/>
              <w:rPr>
                <w:i/>
                <w:iCs/>
              </w:rPr>
            </w:pPr>
            <w:r w:rsidRPr="00CE48EF">
              <w:rPr>
                <w:i/>
                <w:iCs/>
              </w:rPr>
              <w:t>Нет</w:t>
            </w:r>
          </w:p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узнать новое и интересное, повысить свой общекультурный уровень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научиться какой-либо конкретной деятельности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с пользой провести свободное время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развить свои творческие способности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найти новых друзей и общаться ними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95755A">
            <w:pPr>
              <w:ind w:right="1452"/>
            </w:pPr>
          </w:p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заниматься с интересным педагогом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исправить свои недостатки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преодолеть трудности в учебе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  <w:trHeight w:val="545"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 xml:space="preserve">научиться </w:t>
            </w:r>
            <w:proofErr w:type="gramStart"/>
            <w:r w:rsidRPr="00A37324">
              <w:t>самостоятельно</w:t>
            </w:r>
            <w:proofErr w:type="gramEnd"/>
            <w:r w:rsidRPr="00A37324">
              <w:t xml:space="preserve"> приобретать новые знания</w:t>
            </w:r>
          </w:p>
        </w:tc>
        <w:tc>
          <w:tcPr>
            <w:tcW w:w="995" w:type="dxa"/>
          </w:tcPr>
          <w:p w:rsidR="006F660C" w:rsidRPr="00857ACF" w:rsidRDefault="006F660C" w:rsidP="003F01C6">
            <w:pPr>
              <w:tabs>
                <w:tab w:val="left" w:pos="669"/>
              </w:tabs>
            </w:pPr>
          </w:p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получить знания и умения, которые помогут в приобретении будущей профессии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хочу, чтобы здесь меня понимали и ценили как личность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увидеть и продемонстрировать результаты своего творчества</w:t>
            </w:r>
          </w:p>
        </w:tc>
        <w:tc>
          <w:tcPr>
            <w:tcW w:w="995" w:type="dxa"/>
          </w:tcPr>
          <w:p w:rsidR="006F660C" w:rsidRPr="00857ACF" w:rsidRDefault="006F660C" w:rsidP="003F01C6">
            <w:pPr>
              <w:tabs>
                <w:tab w:val="left" w:pos="588"/>
              </w:tabs>
            </w:pPr>
          </w:p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>
              <w:t>х</w:t>
            </w:r>
            <w:r w:rsidRPr="00A37324">
              <w:t>очу заниматься в эмоционально-комфортной обстановке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  <w:trHeight w:hRule="exact" w:val="284"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что еще</w:t>
            </w:r>
          </w:p>
          <w:p w:rsidR="006F660C" w:rsidRPr="00A37324" w:rsidRDefault="006F660C" w:rsidP="003F01C6"/>
          <w:p w:rsidR="006F660C" w:rsidRPr="00A37324" w:rsidRDefault="006F660C" w:rsidP="003F01C6"/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</w:tbl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  <w:r w:rsidRPr="0028716B">
        <w:t>Напиши, пожалуйста</w:t>
      </w:r>
      <w:r>
        <w:t>:</w:t>
      </w:r>
    </w:p>
    <w:p w:rsidR="006F660C" w:rsidRDefault="006F660C" w:rsidP="00D4796A">
      <w:pPr>
        <w:numPr>
          <w:ilvl w:val="0"/>
          <w:numId w:val="20"/>
        </w:numPr>
        <w:jc w:val="both"/>
      </w:pPr>
      <w:r w:rsidRPr="0028716B">
        <w:t xml:space="preserve"> </w:t>
      </w:r>
      <w:r>
        <w:t>Фамилию, имя ____________________________________________________</w:t>
      </w:r>
    </w:p>
    <w:p w:rsidR="006F660C" w:rsidRPr="0028716B" w:rsidRDefault="006F660C" w:rsidP="00D4796A">
      <w:pPr>
        <w:numPr>
          <w:ilvl w:val="0"/>
          <w:numId w:val="20"/>
        </w:numPr>
        <w:jc w:val="both"/>
      </w:pPr>
      <w:r>
        <w:t>С</w:t>
      </w:r>
      <w:r w:rsidRPr="0028716B">
        <w:t>колько тебе лет__________________</w:t>
      </w:r>
      <w:r>
        <w:t>__________</w:t>
      </w:r>
    </w:p>
    <w:p w:rsidR="006F660C" w:rsidRDefault="006F660C" w:rsidP="00D4796A">
      <w:pPr>
        <w:numPr>
          <w:ilvl w:val="0"/>
          <w:numId w:val="20"/>
        </w:numPr>
        <w:jc w:val="both"/>
      </w:pPr>
      <w:r w:rsidRPr="0028716B">
        <w:t>В каком коллективе (кружке) ты занимаешься?________________</w:t>
      </w:r>
    </w:p>
    <w:p w:rsidR="006F660C" w:rsidRPr="0028716B" w:rsidRDefault="006F660C" w:rsidP="00D4796A">
      <w:pPr>
        <w:numPr>
          <w:ilvl w:val="0"/>
          <w:numId w:val="20"/>
        </w:numPr>
        <w:jc w:val="both"/>
      </w:pPr>
      <w:r w:rsidRPr="0028716B">
        <w:t>Сколько лет ты занимаешься</w:t>
      </w:r>
      <w:r>
        <w:t xml:space="preserve"> в этом коллективе (кружке)?</w:t>
      </w:r>
      <w:r w:rsidRPr="0028716B">
        <w:t>______________</w:t>
      </w:r>
    </w:p>
    <w:p w:rsidR="006F660C" w:rsidRPr="0028716B" w:rsidRDefault="006F660C" w:rsidP="006F660C"/>
    <w:p w:rsidR="006F660C" w:rsidRPr="00CC169F" w:rsidRDefault="006F660C" w:rsidP="006F660C">
      <w:pPr>
        <w:ind w:firstLine="708"/>
        <w:rPr>
          <w:b/>
        </w:rPr>
      </w:pPr>
      <w:r>
        <w:rPr>
          <w:b/>
        </w:rPr>
        <w:br w:type="page"/>
      </w:r>
      <w:r w:rsidRPr="00CC169F">
        <w:rPr>
          <w:b/>
        </w:rPr>
        <w:lastRenderedPageBreak/>
        <w:t>Обработка анкет</w:t>
      </w:r>
      <w:r>
        <w:rPr>
          <w:b/>
        </w:rPr>
        <w:t xml:space="preserve"> и интерпретация результатов.</w:t>
      </w:r>
    </w:p>
    <w:p w:rsidR="006F660C" w:rsidRPr="00A8036D" w:rsidRDefault="006F660C" w:rsidP="006F660C">
      <w:pPr>
        <w:rPr>
          <w:sz w:val="28"/>
          <w:szCs w:val="28"/>
        </w:rPr>
      </w:pPr>
      <w:r w:rsidRPr="00A8036D">
        <w:rPr>
          <w:sz w:val="28"/>
          <w:szCs w:val="28"/>
        </w:rPr>
        <w:t>При обработке анкет ответы учащихся группируются по категориям образовательных потребностей.</w:t>
      </w:r>
    </w:p>
    <w:p w:rsidR="006F660C" w:rsidRPr="00A8036D" w:rsidRDefault="006F660C" w:rsidP="006F660C">
      <w:pPr>
        <w:ind w:firstLine="708"/>
        <w:rPr>
          <w:i/>
          <w:sz w:val="28"/>
          <w:szCs w:val="28"/>
        </w:rPr>
      </w:pPr>
      <w:r w:rsidRPr="00A8036D">
        <w:rPr>
          <w:i/>
          <w:sz w:val="28"/>
          <w:szCs w:val="28"/>
        </w:rPr>
        <w:t>Для 6-11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128"/>
      </w:tblGrid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</w:rPr>
            </w:pPr>
            <w:r w:rsidRPr="00A8036D">
              <w:rPr>
                <w:b/>
                <w:i/>
              </w:rPr>
              <w:t>познавательные потребности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интересно</w:t>
            </w:r>
            <w:r>
              <w:rPr>
                <w:szCs w:val="28"/>
              </w:rPr>
              <w:t xml:space="preserve"> то, чем мы занимаемся в кружке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хочу уз</w:t>
            </w:r>
            <w:r>
              <w:rPr>
                <w:szCs w:val="28"/>
              </w:rPr>
              <w:t>нать новое, интересное для себя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</w:pPr>
            <w:r w:rsidRPr="0004387C">
              <w:rPr>
                <w:szCs w:val="28"/>
              </w:rPr>
              <w:t>хочу узнать о том, что не изучают в школе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коррекции и компенсации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хоч</w:t>
            </w:r>
            <w:r>
              <w:rPr>
                <w:szCs w:val="28"/>
              </w:rPr>
              <w:t>у занять свое время после школы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занятия здесь</w:t>
            </w:r>
            <w:r>
              <w:rPr>
                <w:szCs w:val="28"/>
              </w:rPr>
              <w:t xml:space="preserve"> помогают мне становиться лучше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 w:val="20"/>
              </w:rPr>
            </w:pPr>
            <w:r w:rsidRPr="0004387C">
              <w:rPr>
                <w:szCs w:val="28"/>
              </w:rPr>
              <w:t>занятия в коллективе (кружке) помогают мне преодолеть трудности в учебе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коммуникативные потребности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занимаюсь в кружке за компанию с другом, друзьями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нравится педагог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нравится общаться с ребятами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эмоционального комфорта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здесь замечают мои успехи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меня здесь любят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 xml:space="preserve">потребности творческого развития, самореализации и </w:t>
            </w:r>
            <w:proofErr w:type="spellStart"/>
            <w:r w:rsidRPr="00A8036D">
              <w:rPr>
                <w:b/>
                <w:i/>
              </w:rPr>
              <w:t>самоактуализации</w:t>
            </w:r>
            <w:proofErr w:type="spellEnd"/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 xml:space="preserve">хочу </w:t>
            </w:r>
            <w:proofErr w:type="gramStart"/>
            <w:r w:rsidRPr="0004387C">
              <w:rPr>
                <w:szCs w:val="28"/>
              </w:rPr>
              <w:t>научиться что-то делать</w:t>
            </w:r>
            <w:proofErr w:type="gramEnd"/>
            <w:r w:rsidRPr="0004387C">
              <w:rPr>
                <w:szCs w:val="28"/>
              </w:rPr>
              <w:t xml:space="preserve"> сам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нравиться выполнять творческие задания, придумывать и создавать что-то новое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мне нравится выступать на концертах, соревнованиях, участвовать в выставках</w:t>
            </w:r>
          </w:p>
        </w:tc>
      </w:tr>
    </w:tbl>
    <w:p w:rsidR="006F660C" w:rsidRDefault="006F660C" w:rsidP="006F660C">
      <w:pPr>
        <w:ind w:firstLine="708"/>
        <w:rPr>
          <w:i/>
        </w:rPr>
      </w:pPr>
      <w:r w:rsidRPr="00A8036D">
        <w:rPr>
          <w:i/>
          <w:sz w:val="28"/>
          <w:szCs w:val="28"/>
        </w:rPr>
        <w:t>Для 12-16 лет</w:t>
      </w:r>
      <w:r w:rsidRPr="00811897">
        <w:rPr>
          <w:i/>
        </w:rPr>
        <w:t>:</w:t>
      </w:r>
    </w:p>
    <w:p w:rsidR="00A8036D" w:rsidRPr="00811897" w:rsidRDefault="00A8036D" w:rsidP="006F660C">
      <w:pPr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128"/>
      </w:tblGrid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</w:rPr>
            </w:pPr>
            <w:r w:rsidRPr="00A8036D">
              <w:rPr>
                <w:b/>
                <w:i/>
              </w:rPr>
              <w:t>познавательные потребности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узнать новое и интересное, повыс</w:t>
            </w:r>
            <w:r>
              <w:rPr>
                <w:szCs w:val="28"/>
              </w:rPr>
              <w:t>ить свой общекультурный уровень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научиться как</w:t>
            </w:r>
            <w:r>
              <w:rPr>
                <w:szCs w:val="28"/>
              </w:rPr>
              <w:t>ой-либо конкретной деятельности</w:t>
            </w:r>
          </w:p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научиться</w:t>
            </w:r>
            <w:r>
              <w:t xml:space="preserve"> </w:t>
            </w:r>
            <w:proofErr w:type="gramStart"/>
            <w:r>
              <w:t>самостоятельно</w:t>
            </w:r>
            <w:proofErr w:type="gramEnd"/>
            <w:r>
              <w:t xml:space="preserve"> приобретать новые знания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коррекции и компенсации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с п</w:t>
            </w:r>
            <w:r>
              <w:rPr>
                <w:szCs w:val="28"/>
              </w:rPr>
              <w:t>ользой провести свободное время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>
              <w:rPr>
                <w:szCs w:val="28"/>
              </w:rPr>
              <w:t>исправить свои недостатки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преодолеть трудности в учебе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коммуникативные потребности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найти новых дру</w:t>
            </w:r>
            <w:r>
              <w:rPr>
                <w:szCs w:val="28"/>
              </w:rPr>
              <w:t>зей и общаться с ними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заниматься с интересным педагогом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эмоционального комфорта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хочу, чтобы здесь меня</w:t>
            </w:r>
            <w:r>
              <w:rPr>
                <w:szCs w:val="28"/>
              </w:rPr>
              <w:t xml:space="preserve"> понимали и ценили как личность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хочу заниматься в эмоционально-комфортной обстановке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 xml:space="preserve">потребности творческого развития, самореализации и </w:t>
            </w:r>
            <w:proofErr w:type="spellStart"/>
            <w:r w:rsidRPr="00A8036D">
              <w:rPr>
                <w:b/>
                <w:i/>
              </w:rPr>
              <w:t>самоактуализации</w:t>
            </w:r>
            <w:proofErr w:type="spellEnd"/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увидеть и продемонстрирова</w:t>
            </w:r>
            <w:r>
              <w:rPr>
                <w:szCs w:val="28"/>
              </w:rPr>
              <w:t>ть результаты своего творчества</w:t>
            </w:r>
          </w:p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развить свои</w:t>
            </w:r>
            <w:r>
              <w:t xml:space="preserve"> творческие способности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proofErr w:type="spellStart"/>
            <w:r w:rsidRPr="00A8036D">
              <w:rPr>
                <w:b/>
                <w:i/>
              </w:rPr>
              <w:t>профориентационные</w:t>
            </w:r>
            <w:proofErr w:type="spellEnd"/>
            <w:r w:rsidRPr="00A8036D">
              <w:rPr>
                <w:b/>
                <w:i/>
              </w:rPr>
              <w:t xml:space="preserve"> потребности</w:t>
            </w:r>
          </w:p>
        </w:tc>
        <w:tc>
          <w:tcPr>
            <w:tcW w:w="7128" w:type="dxa"/>
          </w:tcPr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получить</w:t>
            </w:r>
            <w:r>
              <w:t xml:space="preserve"> знания и умения, которые помогут в приобретении будущей профессии</w:t>
            </w:r>
          </w:p>
        </w:tc>
      </w:tr>
    </w:tbl>
    <w:p w:rsidR="006F660C" w:rsidRDefault="006F660C" w:rsidP="006F660C"/>
    <w:p w:rsidR="006F660C" w:rsidRPr="00A8036D" w:rsidRDefault="006F660C" w:rsidP="00A8036D">
      <w:pPr>
        <w:ind w:firstLine="708"/>
        <w:jc w:val="both"/>
        <w:rPr>
          <w:sz w:val="28"/>
          <w:szCs w:val="28"/>
        </w:rPr>
      </w:pPr>
      <w:r w:rsidRPr="00A8036D">
        <w:rPr>
          <w:sz w:val="28"/>
          <w:szCs w:val="28"/>
        </w:rPr>
        <w:t xml:space="preserve">Логику обработки анкет целесообразно построить следующим образом. Сначала анализируются анкеты каждого учащегося и выявляются индивидуальные потребности детей. На основе этого с помощью метода процентного соотношения определяется рейтинг и особенности потребностей учебной группы, всего детского коллектива. </w:t>
      </w:r>
    </w:p>
    <w:p w:rsidR="006F660C" w:rsidRPr="00A8036D" w:rsidRDefault="006F660C" w:rsidP="00A8036D">
      <w:pPr>
        <w:ind w:firstLine="708"/>
        <w:jc w:val="both"/>
        <w:rPr>
          <w:sz w:val="28"/>
          <w:szCs w:val="28"/>
        </w:rPr>
      </w:pPr>
      <w:r w:rsidRPr="00A8036D">
        <w:rPr>
          <w:sz w:val="28"/>
          <w:szCs w:val="28"/>
        </w:rPr>
        <w:lastRenderedPageBreak/>
        <w:t>Следует учитывать, что образовательные потребности учащихся меняются с возрастом, по мере освоения образовательной программы. Поэтому целесообразно проводить данную методику регулярно, не менее одного раза в год.</w:t>
      </w:r>
    </w:p>
    <w:p w:rsidR="006F660C" w:rsidRPr="0095755A" w:rsidRDefault="006F660C" w:rsidP="00A8036D">
      <w:pPr>
        <w:pStyle w:val="3"/>
        <w:ind w:firstLine="0"/>
        <w:jc w:val="both"/>
        <w:rPr>
          <w:rFonts w:ascii="Times New Roman" w:hAnsi="Times New Roman"/>
          <w:b/>
          <w:sz w:val="32"/>
          <w:szCs w:val="32"/>
        </w:rPr>
      </w:pPr>
      <w:bookmarkStart w:id="3" w:name="_Toc188165014"/>
      <w:r w:rsidRPr="00A8036D">
        <w:rPr>
          <w:sz w:val="28"/>
          <w:szCs w:val="28"/>
        </w:rPr>
        <w:br w:type="page"/>
      </w:r>
      <w:r w:rsidR="0095755A" w:rsidRPr="0095755A">
        <w:rPr>
          <w:rFonts w:ascii="Times New Roman" w:hAnsi="Times New Roman"/>
          <w:b/>
          <w:sz w:val="32"/>
          <w:szCs w:val="32"/>
        </w:rPr>
        <w:lastRenderedPageBreak/>
        <w:t>4.</w:t>
      </w:r>
      <w:r w:rsidRPr="0095755A">
        <w:rPr>
          <w:rFonts w:ascii="Times New Roman" w:hAnsi="Times New Roman"/>
          <w:b/>
          <w:sz w:val="32"/>
          <w:szCs w:val="32"/>
        </w:rPr>
        <w:t>Методика «Ценностные ориентации»</w:t>
      </w:r>
      <w:bookmarkEnd w:id="3"/>
    </w:p>
    <w:p w:rsidR="006F660C" w:rsidRPr="00EF001A" w:rsidRDefault="006F660C" w:rsidP="006F660C">
      <w:pPr>
        <w:ind w:firstLine="540"/>
        <w:jc w:val="right"/>
      </w:pPr>
    </w:p>
    <w:p w:rsidR="006F660C" w:rsidRPr="00B64004" w:rsidRDefault="006F660C" w:rsidP="00B64004">
      <w:pPr>
        <w:shd w:val="clear" w:color="auto" w:fill="FFFFFF"/>
        <w:ind w:firstLine="660"/>
        <w:jc w:val="both"/>
        <w:rPr>
          <w:spacing w:val="-1"/>
          <w:sz w:val="28"/>
          <w:szCs w:val="28"/>
        </w:rPr>
      </w:pPr>
      <w:r w:rsidRPr="00B64004">
        <w:rPr>
          <w:spacing w:val="-1"/>
          <w:sz w:val="28"/>
          <w:szCs w:val="28"/>
        </w:rPr>
        <w:t>Данная методика, разработанная на основе методик изучения ценностных ориентаций М. </w:t>
      </w:r>
      <w:proofErr w:type="spellStart"/>
      <w:r w:rsidRPr="00B64004">
        <w:rPr>
          <w:spacing w:val="-1"/>
          <w:sz w:val="28"/>
          <w:szCs w:val="28"/>
        </w:rPr>
        <w:t>Рокича</w:t>
      </w:r>
      <w:proofErr w:type="spellEnd"/>
      <w:r w:rsidRPr="00B64004">
        <w:rPr>
          <w:spacing w:val="-1"/>
          <w:sz w:val="28"/>
          <w:szCs w:val="28"/>
        </w:rPr>
        <w:t xml:space="preserve"> и Л.А. </w:t>
      </w:r>
      <w:proofErr w:type="spellStart"/>
      <w:r w:rsidRPr="00B64004">
        <w:rPr>
          <w:spacing w:val="-1"/>
          <w:sz w:val="28"/>
          <w:szCs w:val="28"/>
        </w:rPr>
        <w:t>Ясюковой</w:t>
      </w:r>
      <w:proofErr w:type="spellEnd"/>
      <w:r w:rsidRPr="00B64004">
        <w:rPr>
          <w:spacing w:val="-1"/>
          <w:sz w:val="28"/>
          <w:szCs w:val="28"/>
        </w:rPr>
        <w:t xml:space="preserve">, предусматривает изучение направленности личности ребенка, занимающегося в учреждении </w:t>
      </w:r>
      <w:r w:rsidR="00974C39" w:rsidRPr="00B64004">
        <w:rPr>
          <w:spacing w:val="-1"/>
          <w:sz w:val="28"/>
          <w:szCs w:val="28"/>
        </w:rPr>
        <w:t xml:space="preserve">или отделении </w:t>
      </w:r>
      <w:r w:rsidRPr="00B64004">
        <w:rPr>
          <w:spacing w:val="-1"/>
          <w:sz w:val="28"/>
          <w:szCs w:val="28"/>
        </w:rPr>
        <w:t xml:space="preserve">дополнительного образования детей. Методика позволяет выявить систему значимых ценностей, определяющих наиболее общие ориентиры жизнедеятельности учащихся: отношение </w:t>
      </w:r>
      <w:r w:rsidRPr="00B64004">
        <w:rPr>
          <w:spacing w:val="-2"/>
          <w:sz w:val="28"/>
          <w:szCs w:val="28"/>
        </w:rPr>
        <w:t xml:space="preserve">ребенка к окружающему миру, к самому себе, которые рассматриваются как </w:t>
      </w:r>
      <w:r w:rsidRPr="00B64004">
        <w:rPr>
          <w:i/>
          <w:spacing w:val="-2"/>
          <w:sz w:val="28"/>
          <w:szCs w:val="28"/>
        </w:rPr>
        <w:t>ценности-цели</w:t>
      </w:r>
      <w:r w:rsidRPr="00B64004">
        <w:rPr>
          <w:spacing w:val="-1"/>
          <w:sz w:val="28"/>
          <w:szCs w:val="28"/>
        </w:rPr>
        <w:t>.</w:t>
      </w:r>
    </w:p>
    <w:p w:rsidR="006F660C" w:rsidRPr="00B64004" w:rsidRDefault="006F660C" w:rsidP="00B64004">
      <w:pPr>
        <w:shd w:val="clear" w:color="auto" w:fill="FFFFFF"/>
        <w:ind w:firstLine="66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Как показывает практика, жизненные ценности определяются человеком осознанно только в подростковом возрасте. Поэтому данную методику целесообразно проводить для учащихся 12-16 лет.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pacing w:val="1"/>
          <w:sz w:val="28"/>
          <w:szCs w:val="28"/>
        </w:rPr>
      </w:pPr>
      <w:r w:rsidRPr="00B64004">
        <w:rPr>
          <w:spacing w:val="-1"/>
          <w:sz w:val="28"/>
          <w:szCs w:val="28"/>
        </w:rPr>
        <w:t xml:space="preserve">Методика основана на приеме прямого ранжирования списка ценностей (перечень из 15 ценностей), когда на первое место </w:t>
      </w:r>
      <w:r w:rsidRPr="00B64004">
        <w:rPr>
          <w:spacing w:val="-2"/>
          <w:sz w:val="28"/>
          <w:szCs w:val="28"/>
        </w:rPr>
        <w:t xml:space="preserve">ребенку предлагается поставить наиболее значимые для него </w:t>
      </w:r>
      <w:r w:rsidRPr="00B64004">
        <w:rPr>
          <w:spacing w:val="1"/>
          <w:sz w:val="28"/>
          <w:szCs w:val="28"/>
        </w:rPr>
        <w:t>жизненные ценности</w:t>
      </w:r>
      <w:r w:rsidRPr="00B64004">
        <w:rPr>
          <w:spacing w:val="-2"/>
          <w:sz w:val="28"/>
          <w:szCs w:val="28"/>
        </w:rPr>
        <w:t xml:space="preserve">, а на последнее место </w:t>
      </w:r>
      <w:r w:rsidRPr="00B64004">
        <w:rPr>
          <w:spacing w:val="1"/>
          <w:sz w:val="28"/>
          <w:szCs w:val="28"/>
        </w:rPr>
        <w:t>- наименее значимые.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z w:val="28"/>
          <w:szCs w:val="28"/>
        </w:rPr>
      </w:pPr>
      <w:r w:rsidRPr="00B64004">
        <w:rPr>
          <w:spacing w:val="1"/>
          <w:sz w:val="28"/>
          <w:szCs w:val="28"/>
        </w:rPr>
        <w:t xml:space="preserve">Анкетирование проводится анонимно. Однако, для возможности сопоставления итогов нескольких срезов, целесообразно </w:t>
      </w:r>
      <w:proofErr w:type="spellStart"/>
      <w:r w:rsidRPr="00B64004">
        <w:rPr>
          <w:spacing w:val="1"/>
          <w:sz w:val="28"/>
          <w:szCs w:val="28"/>
        </w:rPr>
        <w:t>авторизировать</w:t>
      </w:r>
      <w:proofErr w:type="spellEnd"/>
      <w:r w:rsidRPr="00B64004">
        <w:rPr>
          <w:spacing w:val="1"/>
          <w:sz w:val="28"/>
          <w:szCs w:val="28"/>
        </w:rPr>
        <w:t xml:space="preserve"> анкету (например, предложить учащемуся указать последние 4 цифры своего телефона).</w:t>
      </w:r>
    </w:p>
    <w:p w:rsidR="006F660C" w:rsidRPr="00B64004" w:rsidRDefault="006F660C" w:rsidP="00B64004">
      <w:pPr>
        <w:shd w:val="clear" w:color="auto" w:fill="FFFFFF"/>
        <w:ind w:left="53" w:firstLine="701"/>
        <w:jc w:val="both"/>
        <w:rPr>
          <w:sz w:val="28"/>
          <w:szCs w:val="28"/>
        </w:rPr>
      </w:pPr>
    </w:p>
    <w:p w:rsidR="006F660C" w:rsidRPr="00B64004" w:rsidRDefault="006F660C" w:rsidP="00B64004">
      <w:pPr>
        <w:shd w:val="clear" w:color="auto" w:fill="FFFFFF"/>
        <w:ind w:firstLine="653"/>
        <w:jc w:val="both"/>
        <w:rPr>
          <w:b/>
          <w:spacing w:val="1"/>
          <w:sz w:val="28"/>
          <w:szCs w:val="28"/>
        </w:rPr>
      </w:pPr>
      <w:r w:rsidRPr="00B64004">
        <w:rPr>
          <w:b/>
          <w:spacing w:val="1"/>
          <w:sz w:val="28"/>
          <w:szCs w:val="28"/>
        </w:rPr>
        <w:t>Обработка и интерпретация данных.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 xml:space="preserve">При обработке анкет ответы учащихся группируются по </w:t>
      </w:r>
      <w:r w:rsidRPr="00B64004">
        <w:rPr>
          <w:i/>
          <w:spacing w:val="1"/>
          <w:sz w:val="28"/>
          <w:szCs w:val="28"/>
        </w:rPr>
        <w:t>категориям жизненных ценностей</w:t>
      </w:r>
      <w:r w:rsidRPr="00B64004">
        <w:rPr>
          <w:spacing w:val="1"/>
          <w:sz w:val="28"/>
          <w:szCs w:val="28"/>
        </w:rPr>
        <w:t>, и вычисляется их среднеарифметическое значение: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Материальные ценности – варианты ответов (1+8)/2;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Личностные морально-волевые ценности – (2+11+12)/3;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Личные семейно-бытовые ценности – (3+5+6)/3;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Ценности познания и творчества – (7+9)/2;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Духовно-культурные ценности – (4+10+14)/3;</w:t>
      </w:r>
    </w:p>
    <w:p w:rsidR="006F660C" w:rsidRPr="00B64004" w:rsidRDefault="006F660C" w:rsidP="00B640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Коммуникативные ценности – (13+15)/2.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pacing w:val="-1"/>
          <w:sz w:val="28"/>
          <w:szCs w:val="28"/>
        </w:rPr>
      </w:pPr>
      <w:r w:rsidRPr="00B64004">
        <w:rPr>
          <w:spacing w:val="1"/>
          <w:sz w:val="28"/>
          <w:szCs w:val="28"/>
        </w:rPr>
        <w:t>Полученные значения дают возможность выстроить иерархию (рейтинг) ценностных ориентаций</w:t>
      </w:r>
      <w:r w:rsidRPr="00B64004">
        <w:rPr>
          <w:spacing w:val="-2"/>
          <w:sz w:val="28"/>
          <w:szCs w:val="28"/>
        </w:rPr>
        <w:t xml:space="preserve"> воспитанника</w:t>
      </w:r>
      <w:r w:rsidRPr="00B64004">
        <w:rPr>
          <w:spacing w:val="1"/>
          <w:sz w:val="28"/>
          <w:szCs w:val="28"/>
        </w:rPr>
        <w:t xml:space="preserve">. Это может стать для педагога основой разработки индивидуального </w:t>
      </w:r>
      <w:r w:rsidRPr="00B64004">
        <w:rPr>
          <w:spacing w:val="-2"/>
          <w:sz w:val="28"/>
          <w:szCs w:val="28"/>
        </w:rPr>
        <w:t xml:space="preserve">образовательного </w:t>
      </w:r>
      <w:r w:rsidRPr="00B64004">
        <w:rPr>
          <w:spacing w:val="-1"/>
          <w:sz w:val="28"/>
          <w:szCs w:val="28"/>
        </w:rPr>
        <w:t xml:space="preserve">маршрута </w:t>
      </w:r>
      <w:r w:rsidRPr="00B64004">
        <w:rPr>
          <w:spacing w:val="1"/>
          <w:sz w:val="28"/>
          <w:szCs w:val="28"/>
        </w:rPr>
        <w:t>учащегося</w:t>
      </w:r>
      <w:r w:rsidRPr="00B64004">
        <w:rPr>
          <w:spacing w:val="-1"/>
          <w:sz w:val="28"/>
          <w:szCs w:val="28"/>
        </w:rPr>
        <w:t xml:space="preserve"> с учетом наиболее значимых для него целей. При этом следует учитывать, что важнейшей педагогической задачей является не только учет ценностных ориентаций ребенка, но и при необходимости их развитие.</w:t>
      </w:r>
    </w:p>
    <w:p w:rsidR="006F660C" w:rsidRPr="00B64004" w:rsidRDefault="006F660C" w:rsidP="00B64004">
      <w:pPr>
        <w:shd w:val="clear" w:color="auto" w:fill="FFFFFF"/>
        <w:ind w:firstLine="653"/>
        <w:jc w:val="both"/>
        <w:rPr>
          <w:spacing w:val="1"/>
          <w:sz w:val="28"/>
          <w:szCs w:val="28"/>
        </w:rPr>
      </w:pPr>
      <w:r w:rsidRPr="00B64004">
        <w:rPr>
          <w:spacing w:val="1"/>
          <w:sz w:val="28"/>
          <w:szCs w:val="28"/>
        </w:rPr>
        <w:t>Кроме того, проведение методики «Ценностные ориентации» в детском коллективе позволяют определить общие тенденции и специфику ценностей-целей группы учащихся, что позволит педагогу корректировать содержание, формы и технологии учебно-воспитательной работы.</w:t>
      </w:r>
    </w:p>
    <w:p w:rsidR="006F660C" w:rsidRPr="00B64004" w:rsidRDefault="006F660C" w:rsidP="00B6400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Анкетирование учащихся с целью выявления рейтинга их ценностных ориентаций рекомендуется проводить 1 раз в начале учебного года, либо 2 раза – в начале и, как контрольный срез, в конце учебного года.</w:t>
      </w:r>
    </w:p>
    <w:p w:rsidR="006F660C" w:rsidRPr="00B64004" w:rsidRDefault="006F660C" w:rsidP="00B64004">
      <w:pPr>
        <w:shd w:val="clear" w:color="auto" w:fill="FFFFFF"/>
        <w:ind w:left="53" w:firstLine="701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br w:type="page"/>
      </w:r>
      <w:r w:rsidRPr="00B64004">
        <w:rPr>
          <w:b/>
          <w:sz w:val="28"/>
          <w:szCs w:val="28"/>
        </w:rPr>
        <w:lastRenderedPageBreak/>
        <w:t>Вариант бланка анкеты</w:t>
      </w:r>
    </w:p>
    <w:p w:rsidR="006F660C" w:rsidRPr="00B64004" w:rsidRDefault="006F660C" w:rsidP="00B64004">
      <w:pPr>
        <w:jc w:val="center"/>
        <w:rPr>
          <w:sz w:val="28"/>
          <w:szCs w:val="28"/>
        </w:rPr>
      </w:pPr>
      <w:r w:rsidRPr="00B64004">
        <w:rPr>
          <w:sz w:val="28"/>
          <w:szCs w:val="28"/>
        </w:rPr>
        <w:t>Дорогой друг!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Каждый человек выбирает для себя наиболее важные жизненные ценности и стремится к ним.</w:t>
      </w:r>
    </w:p>
    <w:p w:rsidR="006F660C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Выбери, пожалуйста, из приведенных ниже характеристик жизненных ценностей, те которые являются важными для тебя, и пронумеруй их по степени важности от 1 до 15 в соответствии с твоими предпочтениями. </w:t>
      </w:r>
    </w:p>
    <w:p w:rsidR="00B64004" w:rsidRDefault="00B64004" w:rsidP="00B64004">
      <w:pPr>
        <w:ind w:firstLine="708"/>
        <w:jc w:val="both"/>
        <w:rPr>
          <w:sz w:val="28"/>
          <w:szCs w:val="28"/>
        </w:rPr>
      </w:pPr>
    </w:p>
    <w:p w:rsidR="00B64004" w:rsidRPr="00B64004" w:rsidRDefault="00B64004" w:rsidP="00B6400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80"/>
      </w:tblGrid>
      <w:tr w:rsidR="006F660C" w:rsidRPr="00B64004" w:rsidTr="003F01C6">
        <w:tc>
          <w:tcPr>
            <w:tcW w:w="7380" w:type="dxa"/>
            <w:vAlign w:val="center"/>
          </w:tcPr>
          <w:p w:rsidR="006F660C" w:rsidRPr="00B64004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B64004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1980" w:type="dxa"/>
            <w:vAlign w:val="center"/>
          </w:tcPr>
          <w:p w:rsidR="006F660C" w:rsidRPr="00B64004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B64004">
              <w:rPr>
                <w:b/>
                <w:sz w:val="28"/>
                <w:szCs w:val="28"/>
              </w:rPr>
              <w:t>Степень важности</w:t>
            </w: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Материально обеспеченная жизнь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Свобода, независимость, самостоятельность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Здоровье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Образование, общая культура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Семья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Дружба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Творчество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Работа, трудолюбие, исполнительность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Познание, интеллект (умственные способности)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Духовность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Честность, принципиальность, чистая совесть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Самодисциплина, самоконтроль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Развлечения, приятное времяпровождение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Забота о всеобщем благе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Человеческое общение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6F660C" w:rsidRPr="00B64004" w:rsidTr="003F01C6">
        <w:tc>
          <w:tcPr>
            <w:tcW w:w="7380" w:type="dxa"/>
          </w:tcPr>
          <w:p w:rsidR="006F660C" w:rsidRPr="00B64004" w:rsidRDefault="006F660C" w:rsidP="00D479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B64004">
              <w:rPr>
                <w:sz w:val="28"/>
                <w:szCs w:val="28"/>
              </w:rPr>
              <w:t>Что еще:</w:t>
            </w:r>
          </w:p>
        </w:tc>
        <w:tc>
          <w:tcPr>
            <w:tcW w:w="1980" w:type="dxa"/>
          </w:tcPr>
          <w:p w:rsidR="006F660C" w:rsidRPr="00B64004" w:rsidRDefault="006F660C" w:rsidP="003F0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660C" w:rsidRPr="00B64004" w:rsidRDefault="006F660C" w:rsidP="006F660C">
      <w:pPr>
        <w:shd w:val="clear" w:color="auto" w:fill="FFFFFF"/>
        <w:ind w:firstLine="653"/>
        <w:rPr>
          <w:spacing w:val="1"/>
          <w:sz w:val="28"/>
          <w:szCs w:val="28"/>
        </w:rPr>
      </w:pPr>
    </w:p>
    <w:p w:rsidR="005F5211" w:rsidRPr="00B64004" w:rsidRDefault="005F5211" w:rsidP="005F5211">
      <w:pPr>
        <w:snapToGrid w:val="0"/>
        <w:spacing w:line="360" w:lineRule="auto"/>
        <w:rPr>
          <w:bCs/>
          <w:sz w:val="28"/>
          <w:szCs w:val="28"/>
        </w:rPr>
      </w:pPr>
    </w:p>
    <w:p w:rsidR="00974C39" w:rsidRPr="00B64004" w:rsidRDefault="00974C39" w:rsidP="00F66264">
      <w:pPr>
        <w:pStyle w:val="3"/>
        <w:ind w:firstLine="0"/>
        <w:rPr>
          <w:rFonts w:ascii="Times New Roman" w:hAnsi="Times New Roman"/>
          <w:b/>
          <w:sz w:val="28"/>
          <w:szCs w:val="28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  <w:sectPr w:rsidR="00974C39" w:rsidSect="00E51F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5.Методика </w:t>
      </w:r>
      <w:proofErr w:type="gramStart"/>
      <w:r>
        <w:rPr>
          <w:rFonts w:ascii="Times New Roman" w:hAnsi="Times New Roman"/>
          <w:b/>
          <w:sz w:val="32"/>
          <w:szCs w:val="32"/>
        </w:rPr>
        <w:t>учёта резу</w:t>
      </w:r>
      <w:r w:rsidR="00B64004">
        <w:rPr>
          <w:rFonts w:ascii="Times New Roman" w:hAnsi="Times New Roman"/>
          <w:b/>
          <w:sz w:val="32"/>
          <w:szCs w:val="32"/>
        </w:rPr>
        <w:t xml:space="preserve">льтатов работы объединений </w:t>
      </w:r>
      <w:r w:rsidR="006558B2">
        <w:rPr>
          <w:rFonts w:ascii="Times New Roman" w:hAnsi="Times New Roman"/>
          <w:b/>
          <w:sz w:val="32"/>
          <w:szCs w:val="32"/>
        </w:rPr>
        <w:t>дополнительного образования</w:t>
      </w:r>
      <w:proofErr w:type="gramEnd"/>
    </w:p>
    <w:p w:rsidR="00F66264" w:rsidRPr="000348C7" w:rsidRDefault="00F66264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0348C7">
        <w:rPr>
          <w:rFonts w:ascii="Times New Roman" w:hAnsi="Times New Roman"/>
          <w:b/>
          <w:sz w:val="32"/>
          <w:szCs w:val="32"/>
        </w:rPr>
        <w:t>Информационная карта результатов участия детей в конкурсах, фестивалях и соревнованиях разного уровня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Данная методика используется для фиксации и оценки результатов участия детей в конкурсах, фестивалях, соревнованиях различного уровня, то есть для оценки </w:t>
      </w:r>
      <w:r w:rsidRPr="00B64004">
        <w:rPr>
          <w:i/>
          <w:sz w:val="28"/>
          <w:szCs w:val="28"/>
        </w:rPr>
        <w:t>«внешних»</w:t>
      </w:r>
      <w:r w:rsidRPr="00B64004">
        <w:rPr>
          <w:sz w:val="28"/>
          <w:szCs w:val="28"/>
        </w:rPr>
        <w:t xml:space="preserve"> </w:t>
      </w:r>
      <w:r w:rsidRPr="00B64004">
        <w:rPr>
          <w:i/>
          <w:sz w:val="28"/>
          <w:szCs w:val="28"/>
        </w:rPr>
        <w:t>достижений.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Выделяются следующие формы «внешнего» предъявления достижений учащихся: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конкурсы;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смотры;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фестивали;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выставки;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соревнования;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конференции, семинары, круглые столы, чтения;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олимпиады;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концерты;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другое.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 заполнении карты целесообразно указывать названия и даты мероприятий, в которых принимал участие ребенок.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Достижения фиксируются на 3-х уровнях:</w:t>
      </w:r>
    </w:p>
    <w:p w:rsidR="00F66264" w:rsidRPr="00B64004" w:rsidRDefault="00F66264" w:rsidP="00B6400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коллектива, учреждения;</w:t>
      </w:r>
    </w:p>
    <w:p w:rsidR="00F66264" w:rsidRPr="00B64004" w:rsidRDefault="00F66264" w:rsidP="00B6400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города (района);</w:t>
      </w:r>
    </w:p>
    <w:p w:rsidR="00F66264" w:rsidRPr="00B64004" w:rsidRDefault="00F66264" w:rsidP="00B6400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международном и российском.</w:t>
      </w:r>
    </w:p>
    <w:p w:rsidR="00F66264" w:rsidRPr="00B64004" w:rsidRDefault="00F66264" w:rsidP="00B6400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Также определяются качественные показатели результата:</w:t>
      </w:r>
    </w:p>
    <w:p w:rsidR="00F66264" w:rsidRPr="00B64004" w:rsidRDefault="00F66264" w:rsidP="00B6400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участие;</w:t>
      </w:r>
    </w:p>
    <w:p w:rsidR="00F66264" w:rsidRPr="00B64004" w:rsidRDefault="00F66264" w:rsidP="00B6400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призовые места, дипломы;</w:t>
      </w:r>
    </w:p>
    <w:p w:rsidR="00F66264" w:rsidRPr="00B64004" w:rsidRDefault="00F66264" w:rsidP="00B6400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победитель.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Каждому показателю в зависимости от степени значимости соответствует определенный балл. </w:t>
      </w:r>
    </w:p>
    <w:p w:rsidR="00F66264" w:rsidRPr="00B64004" w:rsidRDefault="00F66264" w:rsidP="00B64004">
      <w:pPr>
        <w:ind w:firstLine="708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t>Обработка и интерпретация данных.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 соответствии с результатами участия ребенка в конкурсах и фестивалях различного уровня в течение учебного года баллы заносятся в карту и суммируются. По сумме баллов определяется рейтинг учащихся, как в учебной группе, так и в детском коллективе в целом по параметру «внешняя» результативность учебных достижений.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Методика может проводиться, как на основе экспертной оценки (педагогом), так и на основе самооценки учащегося.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Выявление и анализ данных результатов целесообразно проводить 2 раза в год: по итогам первого полугодия и года. При регулярном проведении методика позволяет зафиксировать динамику достижений учащихся, а также стимулировать их творческую активность.</w:t>
      </w:r>
    </w:p>
    <w:p w:rsidR="00F66264" w:rsidRPr="00B64004" w:rsidRDefault="00F66264" w:rsidP="00B64004">
      <w:pPr>
        <w:spacing w:line="360" w:lineRule="auto"/>
        <w:ind w:firstLine="708"/>
        <w:jc w:val="both"/>
        <w:rPr>
          <w:sz w:val="28"/>
          <w:szCs w:val="28"/>
        </w:rPr>
      </w:pPr>
    </w:p>
    <w:p w:rsidR="00F66264" w:rsidRPr="00B64004" w:rsidRDefault="00F66264" w:rsidP="00B640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lastRenderedPageBreak/>
        <w:t>Вариант бланка информационной карты</w:t>
      </w:r>
    </w:p>
    <w:p w:rsidR="00F66264" w:rsidRDefault="00F66264" w:rsidP="00F66264">
      <w:pPr>
        <w:ind w:firstLine="708"/>
      </w:pPr>
      <w:r w:rsidRPr="00EE31FF">
        <w:t>Фамилия, имя учащегося _____________________________</w:t>
      </w:r>
      <w:r>
        <w:t>_____________________</w:t>
      </w:r>
    </w:p>
    <w:p w:rsidR="00F66264" w:rsidRPr="00EE31FF" w:rsidRDefault="00F66264" w:rsidP="00F66264">
      <w:pPr>
        <w:ind w:firstLine="708"/>
      </w:pPr>
      <w:r>
        <w:t>Возраст ________________________________________________________________</w:t>
      </w:r>
    </w:p>
    <w:p w:rsidR="00F66264" w:rsidRDefault="00F66264" w:rsidP="00F66264">
      <w:pPr>
        <w:ind w:firstLine="708"/>
      </w:pPr>
      <w:r>
        <w:t>Название коллектива _____________________________________________________</w:t>
      </w:r>
    </w:p>
    <w:p w:rsidR="00F66264" w:rsidRDefault="00F66264" w:rsidP="00F66264">
      <w:pPr>
        <w:ind w:firstLine="708"/>
      </w:pPr>
      <w:r>
        <w:t>Год обучения ___________________________________________________________</w:t>
      </w:r>
    </w:p>
    <w:p w:rsidR="00F66264" w:rsidRPr="00131AA3" w:rsidRDefault="00F66264" w:rsidP="00F66264">
      <w:pPr>
        <w:spacing w:line="360" w:lineRule="auto"/>
        <w:ind w:firstLine="708"/>
      </w:pPr>
      <w:r>
        <w:t>Дата заполнения карты ___________________________________________________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709"/>
        <w:gridCol w:w="709"/>
        <w:gridCol w:w="567"/>
        <w:gridCol w:w="850"/>
        <w:gridCol w:w="709"/>
        <w:gridCol w:w="567"/>
        <w:gridCol w:w="709"/>
        <w:gridCol w:w="709"/>
        <w:gridCol w:w="567"/>
        <w:gridCol w:w="755"/>
        <w:gridCol w:w="614"/>
        <w:gridCol w:w="615"/>
      </w:tblGrid>
      <w:tr w:rsidR="00F66264" w:rsidRPr="00B167CF" w:rsidTr="003F01C6">
        <w:tc>
          <w:tcPr>
            <w:tcW w:w="426" w:type="dxa"/>
            <w:vMerge w:val="restart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  <w:r w:rsidRPr="00B167CF">
              <w:rPr>
                <w:b/>
                <w:caps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Формы предъявления</w:t>
            </w:r>
          </w:p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  <w:r w:rsidRPr="00B167CF">
              <w:rPr>
                <w:b/>
              </w:rPr>
              <w:t>достижений</w:t>
            </w:r>
          </w:p>
        </w:tc>
        <w:tc>
          <w:tcPr>
            <w:tcW w:w="1985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коллектива</w:t>
            </w:r>
          </w:p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 xml:space="preserve">учреждения </w:t>
            </w:r>
          </w:p>
        </w:tc>
        <w:tc>
          <w:tcPr>
            <w:tcW w:w="2126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района</w:t>
            </w:r>
          </w:p>
        </w:tc>
        <w:tc>
          <w:tcPr>
            <w:tcW w:w="1985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города</w:t>
            </w:r>
          </w:p>
        </w:tc>
        <w:tc>
          <w:tcPr>
            <w:tcW w:w="1984" w:type="dxa"/>
            <w:gridSpan w:val="3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международном и российском уровне</w:t>
            </w:r>
          </w:p>
        </w:tc>
      </w:tr>
      <w:tr w:rsidR="00F66264" w:rsidRPr="00B167CF" w:rsidTr="003F01C6">
        <w:trPr>
          <w:cantSplit/>
          <w:trHeight w:val="1932"/>
        </w:trPr>
        <w:tc>
          <w:tcPr>
            <w:tcW w:w="426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850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755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614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615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1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2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850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2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5 б</w:t>
            </w:r>
          </w:p>
        </w:tc>
        <w:tc>
          <w:tcPr>
            <w:tcW w:w="755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614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5 б</w:t>
            </w:r>
          </w:p>
        </w:tc>
        <w:tc>
          <w:tcPr>
            <w:tcW w:w="615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>
              <w:rPr>
                <w:b/>
              </w:rPr>
              <w:t>6 б</w:t>
            </w: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1.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К</w:t>
            </w:r>
            <w:r w:rsidRPr="00647687">
              <w:t>онкурсы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2.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С</w:t>
            </w:r>
            <w:r w:rsidRPr="00647687">
              <w:t>мотры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3.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Фестивали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4.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В</w:t>
            </w:r>
            <w:r w:rsidRPr="00647687">
              <w:t>ыставки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5.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Соревнования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6.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К</w:t>
            </w:r>
            <w:r w:rsidRPr="00647687">
              <w:t xml:space="preserve">онференции, семинары, круглые столы, </w:t>
            </w:r>
            <w:r>
              <w:t>чтения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7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Олимпиады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8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Концерты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9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Другое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2694" w:type="dxa"/>
            <w:gridSpan w:val="2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2694" w:type="dxa"/>
            <w:gridSpan w:val="2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Общая сумма баллов:</w:t>
            </w:r>
          </w:p>
        </w:tc>
        <w:tc>
          <w:tcPr>
            <w:tcW w:w="8080" w:type="dxa"/>
            <w:gridSpan w:val="12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</w:tr>
    </w:tbl>
    <w:p w:rsidR="00F66264" w:rsidRDefault="00F66264" w:rsidP="00F66264">
      <w:pPr>
        <w:ind w:firstLine="708"/>
      </w:pPr>
    </w:p>
    <w:p w:rsidR="006F660C" w:rsidRPr="00B17BC0" w:rsidRDefault="00F66264" w:rsidP="00974C39">
      <w:pPr>
        <w:spacing w:line="360" w:lineRule="auto"/>
        <w:rPr>
          <w:b/>
          <w:sz w:val="28"/>
          <w:szCs w:val="28"/>
        </w:rPr>
      </w:pPr>
      <w:r>
        <w:br w:type="page"/>
      </w:r>
      <w:r w:rsidR="0010445C">
        <w:lastRenderedPageBreak/>
        <w:t xml:space="preserve"> </w:t>
      </w:r>
      <w:r w:rsidR="00FD59E3">
        <w:rPr>
          <w:b/>
          <w:sz w:val="28"/>
          <w:szCs w:val="28"/>
        </w:rPr>
        <w:t>Второй в</w:t>
      </w:r>
      <w:r w:rsidR="006F660C" w:rsidRPr="00B17BC0">
        <w:rPr>
          <w:b/>
          <w:sz w:val="28"/>
          <w:szCs w:val="28"/>
        </w:rPr>
        <w:t>ариант бланка информационной карты</w:t>
      </w:r>
    </w:p>
    <w:p w:rsidR="006F660C" w:rsidRPr="00B17BC0" w:rsidRDefault="006F660C" w:rsidP="006F660C">
      <w:pPr>
        <w:jc w:val="both"/>
        <w:rPr>
          <w:sz w:val="28"/>
          <w:szCs w:val="28"/>
        </w:rPr>
      </w:pPr>
    </w:p>
    <w:p w:rsidR="006F660C" w:rsidRPr="00B17BC0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Название коллектива_____________________</w:t>
      </w:r>
      <w:r w:rsidR="00974C39">
        <w:rPr>
          <w:sz w:val="28"/>
          <w:szCs w:val="28"/>
        </w:rPr>
        <w:t>____________________________</w:t>
      </w:r>
    </w:p>
    <w:p w:rsidR="006F660C" w:rsidRPr="00B17BC0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Год обучения ___________________________</w:t>
      </w:r>
      <w:r w:rsidR="00974C39">
        <w:rPr>
          <w:sz w:val="28"/>
          <w:szCs w:val="28"/>
        </w:rPr>
        <w:t>____________________________</w:t>
      </w:r>
    </w:p>
    <w:p w:rsidR="006F660C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Дата заполнения ка</w:t>
      </w:r>
      <w:r w:rsidR="00974C39">
        <w:rPr>
          <w:sz w:val="28"/>
          <w:szCs w:val="28"/>
        </w:rPr>
        <w:t>рты____________________________</w:t>
      </w:r>
      <w:r>
        <w:rPr>
          <w:sz w:val="28"/>
          <w:szCs w:val="28"/>
        </w:rPr>
        <w:t>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132"/>
        <w:gridCol w:w="793"/>
        <w:gridCol w:w="811"/>
        <w:gridCol w:w="762"/>
        <w:gridCol w:w="689"/>
        <w:gridCol w:w="689"/>
        <w:gridCol w:w="755"/>
        <w:gridCol w:w="884"/>
        <w:gridCol w:w="871"/>
        <w:gridCol w:w="850"/>
      </w:tblGrid>
      <w:tr w:rsidR="006F660C" w:rsidTr="003F01C6">
        <w:tc>
          <w:tcPr>
            <w:tcW w:w="0" w:type="auto"/>
            <w:vMerge w:val="restart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№</w:t>
            </w:r>
          </w:p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23001">
              <w:rPr>
                <w:b/>
                <w:sz w:val="28"/>
                <w:szCs w:val="28"/>
              </w:rPr>
              <w:t>п</w:t>
            </w:r>
            <w:proofErr w:type="gramEnd"/>
            <w:r w:rsidRPr="005230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90" w:type="dxa"/>
            <w:vMerge w:val="restart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Формы предъявления достижений</w:t>
            </w:r>
          </w:p>
        </w:tc>
        <w:tc>
          <w:tcPr>
            <w:tcW w:w="4388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уровне коллектива учреждения</w:t>
            </w:r>
          </w:p>
        </w:tc>
        <w:tc>
          <w:tcPr>
            <w:tcW w:w="4100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уровне города (района)</w:t>
            </w:r>
          </w:p>
        </w:tc>
        <w:tc>
          <w:tcPr>
            <w:tcW w:w="3757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международном уровне</w:t>
            </w:r>
            <w:r>
              <w:rPr>
                <w:b/>
                <w:sz w:val="28"/>
                <w:szCs w:val="28"/>
              </w:rPr>
              <w:t xml:space="preserve"> и Российском уровне</w:t>
            </w:r>
          </w:p>
        </w:tc>
      </w:tr>
      <w:tr w:rsidR="006F660C" w:rsidTr="003F01C6">
        <w:trPr>
          <w:cantSplit/>
          <w:trHeight w:val="1866"/>
        </w:trPr>
        <w:tc>
          <w:tcPr>
            <w:tcW w:w="0" w:type="auto"/>
            <w:vMerge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</w:rPr>
            </w:pPr>
            <w:r w:rsidRPr="00D50140">
              <w:rPr>
                <w:b/>
              </w:rPr>
              <w:t>Участие (выступление)</w:t>
            </w:r>
          </w:p>
        </w:tc>
        <w:tc>
          <w:tcPr>
            <w:tcW w:w="1557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</w:rPr>
            </w:pPr>
            <w:r w:rsidRPr="00D50140">
              <w:rPr>
                <w:b/>
              </w:rPr>
              <w:t>Призёр, дипломант</w:t>
            </w:r>
          </w:p>
        </w:tc>
        <w:tc>
          <w:tcPr>
            <w:tcW w:w="1415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</w:rPr>
            </w:pPr>
            <w:r w:rsidRPr="00D50140">
              <w:rPr>
                <w:b/>
              </w:rPr>
              <w:t>Победитель</w:t>
            </w:r>
          </w:p>
        </w:tc>
        <w:tc>
          <w:tcPr>
            <w:tcW w:w="1274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</w:rPr>
            </w:pPr>
            <w:r w:rsidRPr="00D50140">
              <w:rPr>
                <w:b/>
              </w:rPr>
              <w:t>Участие (выступление)</w:t>
            </w:r>
          </w:p>
        </w:tc>
        <w:tc>
          <w:tcPr>
            <w:tcW w:w="1274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</w:rPr>
            </w:pPr>
            <w:r w:rsidRPr="00D50140">
              <w:rPr>
                <w:b/>
              </w:rPr>
              <w:t>Призёр, дипломант</w:t>
            </w:r>
          </w:p>
        </w:tc>
        <w:tc>
          <w:tcPr>
            <w:tcW w:w="1552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</w:rPr>
            </w:pPr>
            <w:r w:rsidRPr="00D50140">
              <w:rPr>
                <w:b/>
              </w:rPr>
              <w:t>Победитель</w:t>
            </w:r>
          </w:p>
        </w:tc>
        <w:tc>
          <w:tcPr>
            <w:tcW w:w="1138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</w:rPr>
            </w:pPr>
            <w:r w:rsidRPr="00D50140">
              <w:rPr>
                <w:b/>
              </w:rPr>
              <w:t>Участие (выступление)</w:t>
            </w:r>
          </w:p>
        </w:tc>
        <w:tc>
          <w:tcPr>
            <w:tcW w:w="1270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</w:rPr>
            </w:pPr>
            <w:r w:rsidRPr="00D50140">
              <w:rPr>
                <w:b/>
              </w:rPr>
              <w:t>Призёр, дипломант</w:t>
            </w:r>
          </w:p>
        </w:tc>
        <w:tc>
          <w:tcPr>
            <w:tcW w:w="1349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</w:rPr>
            </w:pPr>
            <w:r w:rsidRPr="00D50140">
              <w:rPr>
                <w:b/>
              </w:rPr>
              <w:t xml:space="preserve">Победитель </w:t>
            </w: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Фестивали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Концерты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Конференции, семинары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столы, чтения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 xml:space="preserve">  (вписать форму предъявления достижения)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3107" w:type="dxa"/>
            <w:gridSpan w:val="2"/>
          </w:tcPr>
          <w:p w:rsidR="006F660C" w:rsidRPr="00B05209" w:rsidRDefault="006F660C" w:rsidP="003F01C6">
            <w:pPr>
              <w:jc w:val="both"/>
              <w:rPr>
                <w:b/>
                <w:sz w:val="28"/>
                <w:szCs w:val="28"/>
              </w:rPr>
            </w:pPr>
            <w:r w:rsidRPr="00B05209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(участников)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3107" w:type="dxa"/>
            <w:gridSpan w:val="2"/>
          </w:tcPr>
          <w:p w:rsidR="006F660C" w:rsidRPr="00B05209" w:rsidRDefault="006F660C" w:rsidP="003F01C6">
            <w:pPr>
              <w:jc w:val="both"/>
              <w:rPr>
                <w:b/>
                <w:sz w:val="28"/>
                <w:szCs w:val="28"/>
              </w:rPr>
            </w:pPr>
            <w:r w:rsidRPr="00B05209">
              <w:rPr>
                <w:b/>
                <w:sz w:val="28"/>
                <w:szCs w:val="28"/>
              </w:rPr>
              <w:t>Общ</w:t>
            </w:r>
            <w:r>
              <w:rPr>
                <w:b/>
                <w:sz w:val="28"/>
                <w:szCs w:val="28"/>
              </w:rPr>
              <w:t>ее количество участников</w:t>
            </w:r>
          </w:p>
        </w:tc>
        <w:tc>
          <w:tcPr>
            <w:tcW w:w="12245" w:type="dxa"/>
            <w:gridSpan w:val="9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</w:tbl>
    <w:p w:rsidR="006F660C" w:rsidRDefault="006F660C" w:rsidP="006F660C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графы вписывается количество участников</w:t>
      </w:r>
    </w:p>
    <w:p w:rsidR="008D3E30" w:rsidRDefault="008D3E30" w:rsidP="006F660C">
      <w:pPr>
        <w:jc w:val="both"/>
        <w:rPr>
          <w:sz w:val="28"/>
          <w:szCs w:val="28"/>
        </w:rPr>
      </w:pPr>
    </w:p>
    <w:p w:rsidR="008D3E30" w:rsidRDefault="008D3E30" w:rsidP="006F660C">
      <w:pPr>
        <w:jc w:val="both"/>
        <w:rPr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  <w:bookmarkStart w:id="4" w:name="_Toc188165022"/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  <w:sectPr w:rsidR="00974C39" w:rsidSect="00E51F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5DC7" w:rsidRPr="00974C39" w:rsidRDefault="00974C39" w:rsidP="002B5DC7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974C39">
        <w:rPr>
          <w:rFonts w:ascii="Times New Roman" w:hAnsi="Times New Roman"/>
          <w:b/>
          <w:sz w:val="32"/>
          <w:szCs w:val="32"/>
        </w:rPr>
        <w:lastRenderedPageBreak/>
        <w:t>6.</w:t>
      </w:r>
      <w:r w:rsidR="002B5DC7" w:rsidRPr="00974C39">
        <w:rPr>
          <w:rFonts w:ascii="Times New Roman" w:hAnsi="Times New Roman"/>
          <w:b/>
          <w:sz w:val="32"/>
          <w:szCs w:val="32"/>
        </w:rPr>
        <w:t>Методика «Анализ состава учащихся»</w:t>
      </w:r>
      <w:bookmarkEnd w:id="4"/>
    </w:p>
    <w:p w:rsidR="002B5DC7" w:rsidRDefault="002B5DC7" w:rsidP="002B5DC7">
      <w:pPr>
        <w:ind w:firstLine="540"/>
      </w:pPr>
    </w:p>
    <w:p w:rsidR="002B5DC7" w:rsidRPr="00B64004" w:rsidRDefault="002B5DC7" w:rsidP="00B64004">
      <w:pPr>
        <w:ind w:firstLine="741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Сохранность контингента – один из важнейших показателей результативности работы педагога. Для оценки данного показателя разработана карта анализа состава учащихся.</w:t>
      </w:r>
    </w:p>
    <w:p w:rsidR="002B5DC7" w:rsidRPr="00B64004" w:rsidRDefault="002B5DC7" w:rsidP="00B64004">
      <w:pPr>
        <w:ind w:firstLine="684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Карты предлагаются для заполнения педагогам образовательных учреждений. Данные об изменениях в коллективе фиксируются на трех этапах – в начале, середине и конце учебного года.</w:t>
      </w:r>
    </w:p>
    <w:p w:rsidR="002B5DC7" w:rsidRPr="00B64004" w:rsidRDefault="002B5DC7" w:rsidP="00B64004">
      <w:pPr>
        <w:ind w:firstLine="741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позволяет оценить выполнение педагогами формальных требований к организации образовательного процесса (наполняемость групп в соответствии с программой и санитарно-гигиеническими требованиями) и проследить реальный «отсев» детей в течение года (первая часть карты).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Вторая часть карты дает возможность проанализировать качественный состав учащихся, то есть «текучесть» контингента.</w:t>
      </w:r>
    </w:p>
    <w:p w:rsidR="002B5DC7" w:rsidRDefault="002B5DC7" w:rsidP="002B5DC7">
      <w:pPr>
        <w:ind w:firstLine="540"/>
        <w:rPr>
          <w:b/>
        </w:rPr>
      </w:pPr>
    </w:p>
    <w:p w:rsidR="002B5DC7" w:rsidRPr="00A45989" w:rsidRDefault="002B5DC7" w:rsidP="002B5DC7">
      <w:pPr>
        <w:ind w:firstLine="540"/>
        <w:rPr>
          <w:b/>
        </w:rPr>
      </w:pPr>
      <w:r w:rsidRPr="00A45989">
        <w:rPr>
          <w:b/>
        </w:rPr>
        <w:t>Вариант бланка</w:t>
      </w:r>
    </w:p>
    <w:p w:rsidR="00B64004" w:rsidRDefault="00B64004" w:rsidP="002B5DC7">
      <w:pPr>
        <w:shd w:val="clear" w:color="auto" w:fill="FFFFFF"/>
        <w:ind w:left="170"/>
        <w:jc w:val="center"/>
        <w:rPr>
          <w:b/>
          <w:sz w:val="28"/>
          <w:szCs w:val="28"/>
        </w:rPr>
      </w:pPr>
    </w:p>
    <w:p w:rsidR="002B5DC7" w:rsidRPr="00B64004" w:rsidRDefault="002B5DC7" w:rsidP="002B5DC7">
      <w:pPr>
        <w:shd w:val="clear" w:color="auto" w:fill="FFFFFF"/>
        <w:ind w:left="170"/>
        <w:jc w:val="center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t>Анализ состава учащихся</w:t>
      </w:r>
    </w:p>
    <w:p w:rsidR="002B5DC7" w:rsidRDefault="002B5DC7" w:rsidP="002B5DC7">
      <w:pPr>
        <w:shd w:val="clear" w:color="auto" w:fill="FFFFFF"/>
        <w:tabs>
          <w:tab w:val="left" w:leader="underscore" w:pos="7114"/>
        </w:tabs>
        <w:ind w:left="202"/>
      </w:pPr>
      <w:r>
        <w:t>Фамилия, имя, отчество педагога</w:t>
      </w:r>
      <w:r>
        <w:tab/>
      </w:r>
    </w:p>
    <w:p w:rsidR="002B5DC7" w:rsidRDefault="002B5DC7" w:rsidP="002B5DC7">
      <w:pPr>
        <w:shd w:val="clear" w:color="auto" w:fill="FFFFFF"/>
        <w:ind w:left="196"/>
      </w:pPr>
      <w:r>
        <w:t>Название коллектива_______________________________________</w:t>
      </w:r>
    </w:p>
    <w:p w:rsidR="002B5DC7" w:rsidRDefault="002B5DC7" w:rsidP="002B5DC7">
      <w:pPr>
        <w:shd w:val="clear" w:color="auto" w:fill="FFFFFF"/>
        <w:ind w:left="196"/>
      </w:pPr>
      <w:r>
        <w:t>Дата заполнения карты ____________________________________</w:t>
      </w:r>
    </w:p>
    <w:p w:rsidR="002B5DC7" w:rsidRPr="00975B26" w:rsidRDefault="002B5DC7" w:rsidP="002B5DC7">
      <w:pPr>
        <w:shd w:val="clear" w:color="auto" w:fill="FFFFFF"/>
        <w:jc w:val="center"/>
        <w:rPr>
          <w:b/>
          <w:i/>
        </w:rPr>
      </w:pPr>
      <w:r w:rsidRPr="00975B26">
        <w:rPr>
          <w:b/>
          <w:i/>
          <w:spacing w:val="-2"/>
        </w:rPr>
        <w:t>1. Данные о количественном составе учащихся</w:t>
      </w:r>
    </w:p>
    <w:p w:rsidR="002B5DC7" w:rsidRDefault="002B5DC7" w:rsidP="002B5DC7">
      <w:pPr>
        <w:rPr>
          <w:sz w:val="2"/>
          <w:szCs w:val="2"/>
        </w:rPr>
      </w:pPr>
    </w:p>
    <w:tbl>
      <w:tblPr>
        <w:tblW w:w="9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1"/>
        <w:gridCol w:w="969"/>
        <w:gridCol w:w="912"/>
        <w:gridCol w:w="1026"/>
        <w:gridCol w:w="969"/>
        <w:gridCol w:w="969"/>
        <w:gridCol w:w="1083"/>
        <w:gridCol w:w="1026"/>
        <w:gridCol w:w="1083"/>
      </w:tblGrid>
      <w:tr w:rsidR="002B5DC7" w:rsidRPr="0071356A" w:rsidTr="00E51FBB">
        <w:trPr>
          <w:cantSplit/>
          <w:trHeight w:hRule="exact" w:val="599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z w:val="20"/>
              </w:rPr>
              <w:t>Дата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3"/>
                <w:sz w:val="20"/>
              </w:rPr>
              <w:t>1 год обучения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1"/>
                <w:sz w:val="20"/>
              </w:rPr>
              <w:t>2 год обучения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2"/>
                <w:sz w:val="20"/>
              </w:rPr>
              <w:t xml:space="preserve">3-й и последующие </w:t>
            </w:r>
            <w:r w:rsidRPr="0071356A">
              <w:rPr>
                <w:sz w:val="20"/>
              </w:rPr>
              <w:t>года обучения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z w:val="20"/>
              </w:rPr>
              <w:t>Всего</w:t>
            </w:r>
          </w:p>
        </w:tc>
      </w:tr>
      <w:tr w:rsidR="002B5DC7" w:rsidRPr="0071356A" w:rsidTr="00E51FBB">
        <w:trPr>
          <w:cantSplit/>
          <w:trHeight w:hRule="exact" w:val="576"/>
        </w:trPr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1"/>
                <w:sz w:val="20"/>
              </w:rPr>
              <w:t xml:space="preserve">Кол-во </w:t>
            </w:r>
            <w:r w:rsidRPr="0071356A">
              <w:rPr>
                <w:sz w:val="20"/>
              </w:rPr>
              <w:t>групп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3"/>
                <w:sz w:val="20"/>
              </w:rPr>
              <w:t xml:space="preserve">Кол-во </w:t>
            </w:r>
            <w:r w:rsidRPr="0071356A">
              <w:rPr>
                <w:sz w:val="20"/>
              </w:rPr>
              <w:t>детей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1"/>
                <w:sz w:val="20"/>
              </w:rPr>
              <w:t xml:space="preserve">Кол-во </w:t>
            </w:r>
            <w:r w:rsidRPr="0071356A">
              <w:rPr>
                <w:sz w:val="20"/>
              </w:rPr>
              <w:t>групп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2"/>
                <w:sz w:val="20"/>
              </w:rPr>
              <w:t xml:space="preserve">Кол-во </w:t>
            </w:r>
            <w:r w:rsidRPr="0071356A">
              <w:rPr>
                <w:sz w:val="20"/>
              </w:rPr>
              <w:t>детей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4"/>
                <w:sz w:val="20"/>
              </w:rPr>
              <w:t xml:space="preserve">Кол-во </w:t>
            </w:r>
            <w:r w:rsidRPr="0071356A">
              <w:rPr>
                <w:sz w:val="20"/>
              </w:rPr>
              <w:t>групп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z w:val="20"/>
              </w:rPr>
              <w:t>Кол-во детей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3"/>
                <w:sz w:val="20"/>
              </w:rPr>
              <w:t xml:space="preserve">Кол-во </w:t>
            </w:r>
            <w:r w:rsidRPr="0071356A">
              <w:rPr>
                <w:sz w:val="20"/>
              </w:rPr>
              <w:t>групп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71356A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71356A">
              <w:rPr>
                <w:spacing w:val="-6"/>
                <w:sz w:val="20"/>
              </w:rPr>
              <w:t xml:space="preserve">Кол-во </w:t>
            </w:r>
            <w:r w:rsidRPr="0071356A">
              <w:rPr>
                <w:sz w:val="20"/>
              </w:rPr>
              <w:t>детей</w:t>
            </w:r>
          </w:p>
        </w:tc>
      </w:tr>
      <w:tr w:rsidR="002B5DC7" w:rsidTr="00E51FBB">
        <w:trPr>
          <w:trHeight w:hRule="exact" w:val="57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sz w:val="20"/>
                <w:szCs w:val="22"/>
              </w:rPr>
              <w:t>На 1 октября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</w:tr>
      <w:tr w:rsidR="002B5DC7" w:rsidTr="00E51FBB">
        <w:trPr>
          <w:trHeight w:hRule="exact" w:val="564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sz w:val="20"/>
                <w:szCs w:val="22"/>
              </w:rPr>
              <w:t xml:space="preserve">На </w:t>
            </w:r>
            <w:r w:rsidRPr="00975B26">
              <w:rPr>
                <w:spacing w:val="-14"/>
                <w:sz w:val="20"/>
                <w:szCs w:val="22"/>
              </w:rPr>
              <w:t>1 января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</w:tr>
      <w:tr w:rsidR="002B5DC7" w:rsidTr="00E51FBB">
        <w:trPr>
          <w:trHeight w:hRule="exact" w:val="58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sz w:val="20"/>
                <w:szCs w:val="22"/>
              </w:rPr>
              <w:t>На 1 мая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Default="002B5DC7" w:rsidP="00E51FBB">
            <w:pPr>
              <w:shd w:val="clear" w:color="auto" w:fill="FFFFFF"/>
            </w:pPr>
          </w:p>
        </w:tc>
      </w:tr>
    </w:tbl>
    <w:p w:rsidR="002B5DC7" w:rsidRDefault="002B5DC7" w:rsidP="002B5DC7">
      <w:pPr>
        <w:shd w:val="clear" w:color="auto" w:fill="FFFFFF"/>
        <w:tabs>
          <w:tab w:val="left" w:leader="underscore" w:pos="7459"/>
        </w:tabs>
        <w:ind w:firstLine="684"/>
      </w:pPr>
      <w:r>
        <w:t>Общий процент отсева учащихся</w:t>
      </w:r>
      <w:r>
        <w:tab/>
      </w:r>
    </w:p>
    <w:p w:rsidR="002B5DC7" w:rsidRDefault="002B5DC7" w:rsidP="002B5DC7">
      <w:pPr>
        <w:shd w:val="clear" w:color="auto" w:fill="FFFFFF"/>
        <w:jc w:val="center"/>
        <w:rPr>
          <w:b/>
          <w:i/>
          <w:spacing w:val="-1"/>
        </w:rPr>
      </w:pPr>
    </w:p>
    <w:p w:rsidR="002B5DC7" w:rsidRPr="00975B26" w:rsidRDefault="002B5DC7" w:rsidP="002B5DC7">
      <w:pPr>
        <w:shd w:val="clear" w:color="auto" w:fill="FFFFFF"/>
        <w:jc w:val="center"/>
        <w:rPr>
          <w:b/>
          <w:i/>
        </w:rPr>
      </w:pPr>
      <w:r w:rsidRPr="00975B26">
        <w:rPr>
          <w:b/>
          <w:i/>
          <w:spacing w:val="-1"/>
        </w:rPr>
        <w:t>2. Данные о качественном составе учащихся</w:t>
      </w:r>
    </w:p>
    <w:p w:rsidR="002B5DC7" w:rsidRDefault="002B5DC7" w:rsidP="002B5DC7">
      <w:pPr>
        <w:rPr>
          <w:sz w:val="2"/>
          <w:szCs w:val="2"/>
        </w:rPr>
      </w:pPr>
    </w:p>
    <w:tbl>
      <w:tblPr>
        <w:tblW w:w="92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0"/>
        <w:gridCol w:w="1767"/>
        <w:gridCol w:w="1935"/>
        <w:gridCol w:w="1924"/>
        <w:gridCol w:w="1912"/>
      </w:tblGrid>
      <w:tr w:rsidR="002B5DC7" w:rsidRPr="00975B26" w:rsidTr="00E51FBB">
        <w:trPr>
          <w:cantSplit/>
          <w:trHeight w:hRule="exact" w:val="294"/>
        </w:trPr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Дата</w:t>
            </w:r>
          </w:p>
        </w:tc>
        <w:tc>
          <w:tcPr>
            <w:tcW w:w="3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1 год обучения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2 год обучения</w:t>
            </w:r>
          </w:p>
        </w:tc>
      </w:tr>
      <w:tr w:rsidR="002B5DC7" w:rsidRPr="00975B26" w:rsidTr="00E51FBB">
        <w:trPr>
          <w:cantSplit/>
          <w:trHeight w:hRule="exact" w:val="570"/>
        </w:trPr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rPr>
                <w:sz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 xml:space="preserve">Количество </w:t>
            </w:r>
            <w:r w:rsidRPr="00975B26">
              <w:rPr>
                <w:spacing w:val="-1"/>
                <w:sz w:val="20"/>
              </w:rPr>
              <w:t>новых детей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%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pacing w:val="-1"/>
                <w:sz w:val="20"/>
              </w:rPr>
              <w:t xml:space="preserve">Количество </w:t>
            </w:r>
            <w:r w:rsidRPr="00975B26">
              <w:rPr>
                <w:spacing w:val="-2"/>
                <w:sz w:val="20"/>
              </w:rPr>
              <w:t>новых детей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DC7" w:rsidRPr="00975B26" w:rsidRDefault="002B5DC7" w:rsidP="00E51FBB">
            <w:pPr>
              <w:shd w:val="clear" w:color="auto" w:fill="FFFFFF"/>
              <w:jc w:val="center"/>
              <w:rPr>
                <w:sz w:val="20"/>
              </w:rPr>
            </w:pPr>
            <w:r w:rsidRPr="00975B26">
              <w:rPr>
                <w:sz w:val="20"/>
              </w:rPr>
              <w:t>%</w:t>
            </w:r>
          </w:p>
        </w:tc>
      </w:tr>
      <w:tr w:rsidR="002B5DC7" w:rsidRPr="00975B26" w:rsidTr="00E51FBB">
        <w:trPr>
          <w:trHeight w:hRule="exact"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 1 сентября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b/>
                <w:bCs/>
                <w:sz w:val="20"/>
              </w:rPr>
              <w:t>-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 w:rsidRPr="00975B26">
              <w:rPr>
                <w:b/>
                <w:bCs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</w:tr>
      <w:tr w:rsidR="002B5DC7" w:rsidRPr="00975B26" w:rsidTr="00E51FBB">
        <w:trPr>
          <w:trHeight w:hRule="exact" w:val="28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 1 января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</w:tr>
      <w:tr w:rsidR="002B5DC7" w:rsidRPr="00975B26" w:rsidTr="00E51FBB">
        <w:trPr>
          <w:trHeight w:hRule="exact" w:val="31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На 1 мая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C7" w:rsidRPr="00975B26" w:rsidRDefault="002B5DC7" w:rsidP="00E51FBB">
            <w:pPr>
              <w:shd w:val="clear" w:color="auto" w:fill="FFFFFF"/>
              <w:rPr>
                <w:sz w:val="20"/>
              </w:rPr>
            </w:pPr>
          </w:p>
        </w:tc>
      </w:tr>
    </w:tbl>
    <w:p w:rsidR="002B5DC7" w:rsidRDefault="002B5DC7" w:rsidP="002B5DC7">
      <w:pPr>
        <w:shd w:val="clear" w:color="auto" w:fill="FFFFFF"/>
        <w:ind w:firstLine="684"/>
      </w:pPr>
      <w:r>
        <w:t>Общий процент обновления состава учащихся______________________________</w:t>
      </w:r>
    </w:p>
    <w:p w:rsidR="002B5DC7" w:rsidRDefault="002B5DC7" w:rsidP="002B5DC7"/>
    <w:p w:rsidR="00B64004" w:rsidRDefault="00B64004" w:rsidP="002B5DC7">
      <w:pPr>
        <w:pStyle w:val="22"/>
        <w:ind w:firstLine="684"/>
      </w:pPr>
    </w:p>
    <w:p w:rsidR="00B64004" w:rsidRDefault="00B64004" w:rsidP="002B5DC7">
      <w:pPr>
        <w:pStyle w:val="22"/>
        <w:ind w:firstLine="684"/>
      </w:pPr>
    </w:p>
    <w:p w:rsidR="006F0823" w:rsidRDefault="006F0823" w:rsidP="00B64004">
      <w:pPr>
        <w:pStyle w:val="22"/>
        <w:ind w:firstLine="684"/>
        <w:jc w:val="both"/>
        <w:rPr>
          <w:sz w:val="28"/>
          <w:szCs w:val="28"/>
        </w:rPr>
      </w:pPr>
    </w:p>
    <w:p w:rsidR="002B5DC7" w:rsidRPr="00B64004" w:rsidRDefault="002B5DC7" w:rsidP="00B64004">
      <w:pPr>
        <w:pStyle w:val="22"/>
        <w:ind w:firstLine="684"/>
        <w:jc w:val="both"/>
        <w:rPr>
          <w:sz w:val="28"/>
          <w:szCs w:val="28"/>
        </w:rPr>
      </w:pPr>
      <w:r w:rsidRPr="00B64004">
        <w:rPr>
          <w:sz w:val="28"/>
          <w:szCs w:val="28"/>
        </w:rPr>
        <w:lastRenderedPageBreak/>
        <w:t>Обработка данных.</w:t>
      </w:r>
    </w:p>
    <w:p w:rsidR="002B5DC7" w:rsidRPr="00B64004" w:rsidRDefault="002B5DC7" w:rsidP="00B64004">
      <w:pPr>
        <w:ind w:firstLine="684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При обработке данных о </w:t>
      </w:r>
      <w:r w:rsidRPr="00B64004">
        <w:rPr>
          <w:i/>
          <w:sz w:val="28"/>
          <w:szCs w:val="28"/>
        </w:rPr>
        <w:t>количественном составе учащихся</w:t>
      </w:r>
      <w:r w:rsidRPr="00B64004">
        <w:rPr>
          <w:sz w:val="28"/>
          <w:szCs w:val="28"/>
        </w:rPr>
        <w:t xml:space="preserve"> за 100% принимается исходное количество детей (на 1 сентября).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 Эта часть схемы помогает отследить отсев детей, как в группах определенного года обучения, так и в составе всех групп конкретного преподавателя.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 анализе общего процента отсева необходимо помнить, что наполняемость групп первого, второго, третьего и последующих годов обучения должна быть соответственно равна 15, 12 и 10 человекам в группе, если нет особых условий реализации программы.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Анализируя </w:t>
      </w:r>
      <w:r w:rsidRPr="00B64004">
        <w:rPr>
          <w:i/>
          <w:sz w:val="28"/>
          <w:szCs w:val="28"/>
        </w:rPr>
        <w:t>качественный состав учащихся</w:t>
      </w:r>
      <w:r w:rsidRPr="00B64004">
        <w:rPr>
          <w:sz w:val="28"/>
          <w:szCs w:val="28"/>
        </w:rPr>
        <w:t>, за 100% принимается количество детей, исходное для подсчитываемых изменений. Так, для изменений на 1 января - 100% - это количество детей на 1 сентября, и для вычисления процента обновления на 1 мая – это количество детей на 1 января.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Таким образом, общий процент обновления – средний процент по всем группам и годам обучения педагога, считается по формуле:</w:t>
      </w:r>
    </w:p>
    <w:p w:rsidR="002B5DC7" w:rsidRPr="00B64004" w:rsidRDefault="002B5DC7" w:rsidP="00B64004">
      <w:pPr>
        <w:ind w:left="4248"/>
        <w:jc w:val="both"/>
        <w:rPr>
          <w:i/>
          <w:sz w:val="28"/>
          <w:szCs w:val="28"/>
        </w:rPr>
      </w:pPr>
      <w:r w:rsidRPr="00B64004">
        <w:rPr>
          <w:i/>
          <w:sz w:val="28"/>
          <w:szCs w:val="28"/>
        </w:rPr>
        <w:t xml:space="preserve">     (% + % + %)</w:t>
      </w:r>
    </w:p>
    <w:p w:rsidR="002B5DC7" w:rsidRPr="00B64004" w:rsidRDefault="002B5DC7" w:rsidP="00B64004">
      <w:pPr>
        <w:ind w:firstLine="540"/>
        <w:jc w:val="both"/>
        <w:rPr>
          <w:i/>
          <w:sz w:val="28"/>
          <w:szCs w:val="28"/>
        </w:rPr>
      </w:pPr>
      <w:proofErr w:type="gramStart"/>
      <w:r w:rsidRPr="00B64004">
        <w:rPr>
          <w:i/>
          <w:sz w:val="28"/>
          <w:szCs w:val="28"/>
        </w:rPr>
        <w:t>Общий</w:t>
      </w:r>
      <w:proofErr w:type="gramEnd"/>
      <w:r w:rsidRPr="00B64004">
        <w:rPr>
          <w:i/>
          <w:sz w:val="28"/>
          <w:szCs w:val="28"/>
        </w:rPr>
        <w:t xml:space="preserve"> % обновления = ------------------------------------------------------------</w:t>
      </w:r>
    </w:p>
    <w:p w:rsidR="002B5DC7" w:rsidRPr="00B64004" w:rsidRDefault="002B5DC7" w:rsidP="00B64004">
      <w:pPr>
        <w:ind w:left="2832" w:firstLine="708"/>
        <w:jc w:val="both"/>
        <w:rPr>
          <w:i/>
          <w:sz w:val="28"/>
          <w:szCs w:val="28"/>
        </w:rPr>
      </w:pPr>
      <w:r w:rsidRPr="00B64004">
        <w:rPr>
          <w:i/>
          <w:sz w:val="28"/>
          <w:szCs w:val="28"/>
        </w:rPr>
        <w:t xml:space="preserve">кол-во подсчитываемых значений, </w:t>
      </w:r>
    </w:p>
    <w:p w:rsidR="002B5DC7" w:rsidRPr="00B64004" w:rsidRDefault="002B5DC7" w:rsidP="00B64004">
      <w:pPr>
        <w:jc w:val="both"/>
        <w:rPr>
          <w:sz w:val="28"/>
          <w:szCs w:val="28"/>
        </w:rPr>
      </w:pPr>
    </w:p>
    <w:p w:rsidR="002B5DC7" w:rsidRPr="00B64004" w:rsidRDefault="002B5DC7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То есть общий процент обновления состава учащихся рассматривается как среднее арифметическое полученных процентов обновления в указанных группах и периодах. В этом случае мы получаем некую усредненную характеристику динамики изменения качественной характеристики состава.</w:t>
      </w:r>
    </w:p>
    <w:p w:rsidR="002B5DC7" w:rsidRPr="00B64004" w:rsidRDefault="002B5DC7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Однако для расчета общего процента обновления можно использовать и другую формулу. Он может быть посчитан как количество новых детей во всех группах данного педагога по состоянию на 1 мая по отношению к количеству детей на 1 сентября, взятое в процентном отношении.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Использование двух способов расчета общего процента и сравнение полученных результатов дают полную картину изменений в составе учащихся.</w:t>
      </w:r>
    </w:p>
    <w:p w:rsidR="002B5DC7" w:rsidRPr="00B64004" w:rsidRDefault="002B5DC7" w:rsidP="00B64004">
      <w:pPr>
        <w:ind w:firstLine="540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Чем ниже общий процент отсева, а также процент обновления состава, тем, соответственно, выше сохранность контингента.</w:t>
      </w:r>
    </w:p>
    <w:p w:rsidR="002B5DC7" w:rsidRPr="00B64004" w:rsidRDefault="002B5DC7" w:rsidP="00B64004">
      <w:pPr>
        <w:ind w:firstLine="708"/>
        <w:jc w:val="both"/>
        <w:rPr>
          <w:sz w:val="28"/>
          <w:szCs w:val="28"/>
        </w:rPr>
      </w:pPr>
    </w:p>
    <w:p w:rsidR="002B5DC7" w:rsidRPr="00B64004" w:rsidRDefault="002B5DC7" w:rsidP="00B64004">
      <w:pPr>
        <w:ind w:firstLine="708"/>
        <w:jc w:val="both"/>
        <w:rPr>
          <w:sz w:val="28"/>
          <w:szCs w:val="28"/>
        </w:rPr>
      </w:pPr>
    </w:p>
    <w:p w:rsidR="002B5DC7" w:rsidRPr="00B64004" w:rsidRDefault="002B5DC7" w:rsidP="00B64004">
      <w:pPr>
        <w:spacing w:line="360" w:lineRule="auto"/>
        <w:jc w:val="both"/>
        <w:rPr>
          <w:b/>
          <w:sz w:val="28"/>
          <w:szCs w:val="28"/>
        </w:rPr>
      </w:pPr>
    </w:p>
    <w:p w:rsidR="002B5DC7" w:rsidRPr="00B64004" w:rsidRDefault="002B5DC7" w:rsidP="00B64004">
      <w:pPr>
        <w:spacing w:line="360" w:lineRule="auto"/>
        <w:jc w:val="both"/>
        <w:rPr>
          <w:b/>
          <w:sz w:val="28"/>
          <w:szCs w:val="28"/>
        </w:rPr>
      </w:pPr>
    </w:p>
    <w:p w:rsidR="002B5DC7" w:rsidRPr="00B64004" w:rsidRDefault="002B5DC7" w:rsidP="00B64004">
      <w:pPr>
        <w:spacing w:line="360" w:lineRule="auto"/>
        <w:jc w:val="both"/>
        <w:rPr>
          <w:b/>
          <w:sz w:val="28"/>
          <w:szCs w:val="28"/>
        </w:rPr>
      </w:pPr>
    </w:p>
    <w:p w:rsidR="00974C39" w:rsidRPr="00B64004" w:rsidRDefault="00974C39" w:rsidP="00B64004">
      <w:pPr>
        <w:spacing w:line="360" w:lineRule="auto"/>
        <w:jc w:val="both"/>
        <w:rPr>
          <w:b/>
          <w:sz w:val="28"/>
          <w:szCs w:val="28"/>
        </w:rPr>
      </w:pPr>
    </w:p>
    <w:p w:rsidR="00974C39" w:rsidRDefault="00974C39" w:rsidP="008D3E30">
      <w:pPr>
        <w:spacing w:line="360" w:lineRule="auto"/>
        <w:jc w:val="center"/>
        <w:rPr>
          <w:b/>
          <w:sz w:val="28"/>
          <w:szCs w:val="28"/>
        </w:rPr>
      </w:pPr>
    </w:p>
    <w:p w:rsidR="00974C39" w:rsidRDefault="00974C39" w:rsidP="008D3E30">
      <w:pPr>
        <w:spacing w:line="360" w:lineRule="auto"/>
        <w:jc w:val="center"/>
        <w:rPr>
          <w:b/>
          <w:sz w:val="28"/>
          <w:szCs w:val="28"/>
        </w:rPr>
      </w:pPr>
    </w:p>
    <w:p w:rsidR="006F0823" w:rsidRDefault="006F0823" w:rsidP="008D3E30">
      <w:pPr>
        <w:spacing w:line="360" w:lineRule="auto"/>
        <w:jc w:val="center"/>
        <w:rPr>
          <w:b/>
          <w:sz w:val="32"/>
          <w:szCs w:val="32"/>
        </w:rPr>
      </w:pPr>
    </w:p>
    <w:p w:rsidR="006F0823" w:rsidRDefault="006F0823" w:rsidP="008D3E30">
      <w:pPr>
        <w:spacing w:line="360" w:lineRule="auto"/>
        <w:jc w:val="center"/>
        <w:rPr>
          <w:b/>
          <w:sz w:val="32"/>
          <w:szCs w:val="32"/>
        </w:rPr>
      </w:pPr>
    </w:p>
    <w:p w:rsidR="008D3E30" w:rsidRPr="00974C39" w:rsidRDefault="00974C39" w:rsidP="008D3E30">
      <w:pPr>
        <w:spacing w:line="360" w:lineRule="auto"/>
        <w:jc w:val="center"/>
        <w:rPr>
          <w:b/>
          <w:sz w:val="32"/>
          <w:szCs w:val="32"/>
        </w:rPr>
      </w:pPr>
      <w:r w:rsidRPr="00974C39">
        <w:rPr>
          <w:b/>
          <w:sz w:val="32"/>
          <w:szCs w:val="32"/>
        </w:rPr>
        <w:t>7.</w:t>
      </w:r>
      <w:r w:rsidR="008D3E30" w:rsidRPr="00974C39">
        <w:rPr>
          <w:b/>
          <w:sz w:val="32"/>
          <w:szCs w:val="32"/>
        </w:rPr>
        <w:t xml:space="preserve">Методика оценки результативности реализации </w:t>
      </w:r>
      <w:r w:rsidR="004D633B">
        <w:rPr>
          <w:b/>
          <w:sz w:val="32"/>
          <w:szCs w:val="32"/>
        </w:rPr>
        <w:t xml:space="preserve">образовательной </w:t>
      </w:r>
      <w:r w:rsidR="008D3E30" w:rsidRPr="00974C39">
        <w:rPr>
          <w:b/>
          <w:sz w:val="32"/>
          <w:szCs w:val="32"/>
        </w:rPr>
        <w:t>программы</w:t>
      </w:r>
    </w:p>
    <w:p w:rsidR="008D3E30" w:rsidRPr="00B64004" w:rsidRDefault="008D3E30" w:rsidP="004D633B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 «Информационная карта освоения учащимися образовательной программы»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5-балльной шкале освоение учащимися программы по параметрам, указанным в бланке карты.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 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На основе анализа информационных карт, заполненных педагогом, (родителями) дается общая характеристика уровня освоения программы ребенком (учебной группой).</w:t>
      </w:r>
    </w:p>
    <w:p w:rsidR="008D3E30" w:rsidRPr="00B64004" w:rsidRDefault="008D3E30" w:rsidP="008D3E30">
      <w:pPr>
        <w:spacing w:line="360" w:lineRule="auto"/>
        <w:rPr>
          <w:sz w:val="28"/>
          <w:szCs w:val="28"/>
        </w:rPr>
      </w:pPr>
    </w:p>
    <w:p w:rsidR="008D3E30" w:rsidRPr="00B64004" w:rsidRDefault="008D3E30" w:rsidP="008D3E30">
      <w:pPr>
        <w:spacing w:line="360" w:lineRule="auto"/>
        <w:rPr>
          <w:sz w:val="28"/>
          <w:szCs w:val="28"/>
        </w:rPr>
      </w:pPr>
    </w:p>
    <w:p w:rsidR="006F0823" w:rsidRDefault="006F0823" w:rsidP="008D3E30">
      <w:pPr>
        <w:jc w:val="center"/>
        <w:rPr>
          <w:b/>
        </w:rPr>
        <w:sectPr w:rsidR="006F0823" w:rsidSect="006F08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3E30" w:rsidRPr="00F74D0D" w:rsidRDefault="008D3E30" w:rsidP="008D3E30">
      <w:pPr>
        <w:jc w:val="center"/>
        <w:rPr>
          <w:b/>
        </w:rPr>
      </w:pPr>
      <w:r w:rsidRPr="00F74D0D">
        <w:rPr>
          <w:b/>
        </w:rPr>
        <w:lastRenderedPageBreak/>
        <w:t xml:space="preserve">Карта оценки результативности реализации </w:t>
      </w:r>
      <w:r w:rsidR="004D633B">
        <w:rPr>
          <w:b/>
        </w:rPr>
        <w:t xml:space="preserve">образовательных </w:t>
      </w:r>
      <w:r w:rsidRPr="00F74D0D">
        <w:rPr>
          <w:b/>
        </w:rPr>
        <w:t>программ</w:t>
      </w:r>
    </w:p>
    <w:p w:rsidR="008D3E30" w:rsidRDefault="008D3E30" w:rsidP="008D3E30">
      <w:pPr>
        <w:spacing w:line="360" w:lineRule="auto"/>
      </w:pPr>
    </w:p>
    <w:p w:rsidR="008D3E30" w:rsidRPr="005D6540" w:rsidRDefault="008D3E30" w:rsidP="008D3E30">
      <w:pPr>
        <w:spacing w:line="360" w:lineRule="auto"/>
      </w:pPr>
      <w:r w:rsidRPr="005D6540">
        <w:t>Название программы, ее длительность</w:t>
      </w:r>
      <w:r>
        <w:t xml:space="preserve"> </w:t>
      </w:r>
      <w:r w:rsidRPr="005D6540">
        <w:t>_______________________________</w:t>
      </w:r>
      <w:r>
        <w:t>_____</w:t>
      </w:r>
    </w:p>
    <w:p w:rsidR="008D3E30" w:rsidRPr="005D6540" w:rsidRDefault="008D3E30" w:rsidP="008D3E30">
      <w:pPr>
        <w:spacing w:line="360" w:lineRule="auto"/>
      </w:pPr>
      <w:r w:rsidRPr="005D6540">
        <w:t>Фамилия, имя, отчество педагога</w:t>
      </w:r>
      <w:r>
        <w:t xml:space="preserve"> </w:t>
      </w:r>
      <w:r w:rsidRPr="005D6540">
        <w:t>___________________________________</w:t>
      </w:r>
      <w:r>
        <w:t>_____</w:t>
      </w:r>
    </w:p>
    <w:p w:rsidR="008D3E30" w:rsidRPr="005D6540" w:rsidRDefault="008D3E30" w:rsidP="008D3E30">
      <w:pPr>
        <w:spacing w:line="360" w:lineRule="auto"/>
      </w:pPr>
      <w:r w:rsidRPr="005D6540">
        <w:t xml:space="preserve">Фамилия, имя </w:t>
      </w:r>
      <w:r>
        <w:t>учащегося ___</w:t>
      </w:r>
      <w:r w:rsidRPr="005D6540">
        <w:t>________________________________________</w:t>
      </w:r>
      <w:r>
        <w:t>____</w:t>
      </w:r>
    </w:p>
    <w:p w:rsidR="008D3E30" w:rsidRPr="005D6540" w:rsidRDefault="008D3E30" w:rsidP="008D3E30">
      <w:pPr>
        <w:spacing w:line="360" w:lineRule="auto"/>
      </w:pPr>
      <w:r w:rsidRPr="005D6540">
        <w:t xml:space="preserve">Год </w:t>
      </w:r>
      <w:proofErr w:type="gramStart"/>
      <w:r w:rsidRPr="005D6540">
        <w:t>обучения по программе</w:t>
      </w:r>
      <w:proofErr w:type="gramEnd"/>
      <w:r>
        <w:t xml:space="preserve"> </w:t>
      </w:r>
      <w:r w:rsidRPr="005D6540">
        <w:t>___________</w:t>
      </w:r>
      <w:r>
        <w:t>_</w:t>
      </w:r>
      <w:r w:rsidRPr="005D6540">
        <w:t>_____________________________</w:t>
      </w:r>
      <w:r>
        <w:t>____</w:t>
      </w:r>
    </w:p>
    <w:p w:rsidR="008D3E30" w:rsidRDefault="008D3E30" w:rsidP="008D3E3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27"/>
        <w:gridCol w:w="793"/>
        <w:gridCol w:w="794"/>
        <w:gridCol w:w="931"/>
        <w:gridCol w:w="851"/>
        <w:gridCol w:w="992"/>
        <w:gridCol w:w="3577"/>
      </w:tblGrid>
      <w:tr w:rsidR="008D3E30" w:rsidTr="00E51FBB">
        <w:trPr>
          <w:cantSplit/>
          <w:trHeight w:val="279"/>
        </w:trPr>
        <w:tc>
          <w:tcPr>
            <w:tcW w:w="3402" w:type="dxa"/>
            <w:vMerge w:val="restart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Параметры результативности реализации программ</w:t>
            </w:r>
          </w:p>
        </w:tc>
        <w:tc>
          <w:tcPr>
            <w:tcW w:w="3227" w:type="dxa"/>
            <w:vMerge w:val="restart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Характеристика низкого уровня результативности</w:t>
            </w:r>
          </w:p>
        </w:tc>
        <w:tc>
          <w:tcPr>
            <w:tcW w:w="4361" w:type="dxa"/>
            <w:gridSpan w:val="5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Оценка уровня результативности</w:t>
            </w:r>
          </w:p>
        </w:tc>
        <w:tc>
          <w:tcPr>
            <w:tcW w:w="3577" w:type="dxa"/>
            <w:vMerge w:val="restart"/>
            <w:vAlign w:val="center"/>
          </w:tcPr>
          <w:p w:rsidR="008D3E30" w:rsidRDefault="008D3E30" w:rsidP="00E51FBB">
            <w:pPr>
              <w:jc w:val="center"/>
            </w:pPr>
            <w:r>
              <w:t>Характеристика высокого уровня результативности</w:t>
            </w:r>
          </w:p>
        </w:tc>
      </w:tr>
      <w:tr w:rsidR="008D3E30" w:rsidTr="00E51FBB">
        <w:trPr>
          <w:cantSplit/>
          <w:trHeight w:val="511"/>
        </w:trPr>
        <w:tc>
          <w:tcPr>
            <w:tcW w:w="3402" w:type="dxa"/>
            <w:vMerge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</w:p>
        </w:tc>
        <w:tc>
          <w:tcPr>
            <w:tcW w:w="3227" w:type="dxa"/>
            <w:vMerge/>
            <w:vAlign w:val="center"/>
          </w:tcPr>
          <w:p w:rsidR="008D3E30" w:rsidRDefault="008D3E30" w:rsidP="00E51FBB">
            <w:pPr>
              <w:ind w:firstLine="34"/>
              <w:jc w:val="center"/>
            </w:pPr>
          </w:p>
        </w:tc>
        <w:tc>
          <w:tcPr>
            <w:tcW w:w="793" w:type="dxa"/>
            <w:vAlign w:val="center"/>
          </w:tcPr>
          <w:p w:rsidR="008D3E30" w:rsidRDefault="008D3E30" w:rsidP="00E51FBB">
            <w:pPr>
              <w:ind w:left="-250" w:firstLine="5"/>
              <w:jc w:val="right"/>
              <w:rPr>
                <w:sz w:val="20"/>
              </w:rPr>
            </w:pPr>
            <w:r>
              <w:rPr>
                <w:sz w:val="20"/>
              </w:rPr>
              <w:t>Очень слабо</w:t>
            </w:r>
          </w:p>
        </w:tc>
        <w:tc>
          <w:tcPr>
            <w:tcW w:w="794" w:type="dxa"/>
            <w:vAlign w:val="center"/>
          </w:tcPr>
          <w:p w:rsidR="008D3E30" w:rsidRDefault="008D3E30" w:rsidP="00E51FBB">
            <w:pPr>
              <w:ind w:left="-192" w:right="-80"/>
              <w:jc w:val="center"/>
              <w:rPr>
                <w:sz w:val="20"/>
              </w:rPr>
            </w:pPr>
            <w:r>
              <w:rPr>
                <w:sz w:val="20"/>
              </w:rPr>
              <w:t>Слабо</w:t>
            </w:r>
          </w:p>
        </w:tc>
        <w:tc>
          <w:tcPr>
            <w:tcW w:w="931" w:type="dxa"/>
            <w:vAlign w:val="center"/>
          </w:tcPr>
          <w:p w:rsidR="008D3E30" w:rsidRDefault="008D3E30" w:rsidP="00E51FBB">
            <w:pPr>
              <w:ind w:left="-36" w:right="-103" w:hanging="10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Удовлетворит.</w:t>
            </w:r>
          </w:p>
        </w:tc>
        <w:tc>
          <w:tcPr>
            <w:tcW w:w="851" w:type="dxa"/>
            <w:vAlign w:val="center"/>
          </w:tcPr>
          <w:p w:rsidR="008D3E30" w:rsidRDefault="008D3E30" w:rsidP="00E51FBB">
            <w:pPr>
              <w:ind w:left="-75" w:right="-141"/>
              <w:jc w:val="center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992" w:type="dxa"/>
            <w:vAlign w:val="center"/>
          </w:tcPr>
          <w:p w:rsidR="008D3E30" w:rsidRDefault="008D3E30" w:rsidP="00E51FBB">
            <w:pPr>
              <w:ind w:left="-306" w:right="-108"/>
              <w:jc w:val="center"/>
              <w:rPr>
                <w:sz w:val="20"/>
              </w:rPr>
            </w:pPr>
            <w:r>
              <w:rPr>
                <w:sz w:val="20"/>
              </w:rPr>
              <w:t>Очень хорошо</w:t>
            </w:r>
          </w:p>
        </w:tc>
        <w:tc>
          <w:tcPr>
            <w:tcW w:w="3577" w:type="dxa"/>
            <w:vMerge/>
            <w:vAlign w:val="center"/>
          </w:tcPr>
          <w:p w:rsidR="008D3E30" w:rsidRDefault="008D3E30" w:rsidP="00E51FBB">
            <w:pPr>
              <w:jc w:val="center"/>
            </w:pPr>
          </w:p>
        </w:tc>
      </w:tr>
      <w:tr w:rsidR="008D3E30" w:rsidTr="00E51FBB">
        <w:trPr>
          <w:cantSplit/>
          <w:trHeight w:val="162"/>
        </w:trPr>
        <w:tc>
          <w:tcPr>
            <w:tcW w:w="3402" w:type="dxa"/>
            <w:vMerge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</w:p>
        </w:tc>
        <w:tc>
          <w:tcPr>
            <w:tcW w:w="3227" w:type="dxa"/>
            <w:vMerge/>
            <w:vAlign w:val="center"/>
          </w:tcPr>
          <w:p w:rsidR="008D3E30" w:rsidRDefault="008D3E30" w:rsidP="00E51FBB">
            <w:pPr>
              <w:ind w:firstLine="34"/>
              <w:jc w:val="center"/>
            </w:pPr>
          </w:p>
        </w:tc>
        <w:tc>
          <w:tcPr>
            <w:tcW w:w="793" w:type="dxa"/>
            <w:vAlign w:val="center"/>
          </w:tcPr>
          <w:p w:rsidR="008D3E30" w:rsidRDefault="008D3E30" w:rsidP="00E51FBB">
            <w:pPr>
              <w:ind w:left="-108" w:right="-165" w:firstLine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  <w:vAlign w:val="center"/>
          </w:tcPr>
          <w:p w:rsidR="008D3E30" w:rsidRDefault="008D3E30" w:rsidP="00E51FBB">
            <w:pPr>
              <w:ind w:left="-192" w:right="-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1" w:type="dxa"/>
            <w:vAlign w:val="center"/>
          </w:tcPr>
          <w:p w:rsidR="008D3E30" w:rsidRDefault="008D3E30" w:rsidP="00E51FBB">
            <w:pPr>
              <w:ind w:left="-277" w:right="-1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D3E30" w:rsidRDefault="008D3E30" w:rsidP="00E51FBB">
            <w:pPr>
              <w:ind w:left="-274" w:right="-141" w:firstLine="3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D3E30" w:rsidRDefault="008D3E30" w:rsidP="00E51FBB">
            <w:pPr>
              <w:ind w:left="-306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77" w:type="dxa"/>
            <w:vMerge/>
            <w:vAlign w:val="center"/>
          </w:tcPr>
          <w:p w:rsidR="008D3E30" w:rsidRDefault="008D3E30" w:rsidP="00E51FBB">
            <w:pPr>
              <w:jc w:val="center"/>
            </w:pP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Информация не освоена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Информация освоена полностью в соответствии с задачами программы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Способы деятельности не освоены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Способы деятельности освоены полностью в соответствии с задачами программы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творчества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Освоены элементы репродуктивной, имитационной деятельности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Приобретён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lastRenderedPageBreak/>
              <w:t>Опыт общения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Общение отсутствовало (ребёнок закрыт для общения)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 xml:space="preserve">Приобретён опыт взаимодействия и сотрудничества в системах «педагог-учащийся» и «учащийся-учащийся». Доминируют </w:t>
            </w:r>
            <w:proofErr w:type="gramStart"/>
            <w:r>
              <w:t>субъект-субъектные</w:t>
            </w:r>
            <w:proofErr w:type="gramEnd"/>
            <w:r>
              <w:t xml:space="preserve"> отношения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Осознание ребёнком актуальных достижений. Фиксированный успех и вера ребёнка в свои силы (позитивная «</w:t>
            </w:r>
            <w:proofErr w:type="gramStart"/>
            <w:r w:rsidRPr="00C8572F">
              <w:rPr>
                <w:b/>
              </w:rPr>
              <w:t>Я-концепция</w:t>
            </w:r>
            <w:proofErr w:type="gramEnd"/>
            <w:r w:rsidRPr="00C8572F">
              <w:rPr>
                <w:b/>
              </w:rPr>
              <w:t>»)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Рефлексия отсутствует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Актуальные достижения ребёнком осознаны и сформулированы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Мотивация и осознание перспективы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Мотивация и осознание перспективы отсутствуют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p w:rsidR="008D3E30" w:rsidRDefault="008D3E30" w:rsidP="008D3E30"/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Общая оценка уровня результативности:</w:t>
      </w:r>
    </w:p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7-20 балла – программа в целом освоена на низком уровне;</w:t>
      </w:r>
    </w:p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21-28 баллов – программа в целом освоена на среднем уровне;</w:t>
      </w:r>
    </w:p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29-35 баллов – программа в целом освоена на высоком уровне.</w:t>
      </w:r>
    </w:p>
    <w:p w:rsidR="008D3E30" w:rsidRPr="00A52BB7" w:rsidRDefault="008D3E30" w:rsidP="008D3E30"/>
    <w:p w:rsidR="008D3E30" w:rsidRDefault="008D3E30" w:rsidP="006F660C">
      <w:pPr>
        <w:jc w:val="both"/>
        <w:rPr>
          <w:sz w:val="28"/>
          <w:szCs w:val="28"/>
        </w:rPr>
      </w:pPr>
    </w:p>
    <w:p w:rsidR="003F2FC8" w:rsidRDefault="003F2FC8" w:rsidP="006F660C">
      <w:pPr>
        <w:jc w:val="both"/>
        <w:rPr>
          <w:sz w:val="28"/>
          <w:szCs w:val="28"/>
        </w:rPr>
      </w:pPr>
    </w:p>
    <w:p w:rsidR="004D633B" w:rsidRDefault="004D633B" w:rsidP="003F2FC8">
      <w:pPr>
        <w:pStyle w:val="3"/>
        <w:ind w:firstLine="0"/>
        <w:rPr>
          <w:sz w:val="28"/>
          <w:szCs w:val="28"/>
        </w:rPr>
      </w:pPr>
      <w:bookmarkStart w:id="5" w:name="_Toc188165025"/>
    </w:p>
    <w:p w:rsidR="004D633B" w:rsidRDefault="004D633B" w:rsidP="003F2FC8">
      <w:pPr>
        <w:pStyle w:val="3"/>
        <w:ind w:firstLine="0"/>
        <w:rPr>
          <w:sz w:val="28"/>
          <w:szCs w:val="28"/>
        </w:rPr>
      </w:pPr>
    </w:p>
    <w:p w:rsidR="006F0823" w:rsidRDefault="006F0823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</w:pPr>
    </w:p>
    <w:p w:rsidR="006F0823" w:rsidRDefault="006F0823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  <w:sectPr w:rsidR="006F0823" w:rsidSect="00FD59E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F2FC8" w:rsidRPr="004D633B" w:rsidRDefault="003F2FC8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</w:pPr>
      <w:r w:rsidRPr="004D633B">
        <w:rPr>
          <w:rFonts w:ascii="Times New Roman" w:hAnsi="Times New Roman"/>
          <w:b/>
          <w:sz w:val="28"/>
          <w:szCs w:val="28"/>
        </w:rPr>
        <w:lastRenderedPageBreak/>
        <w:t>Информационная карта освоения учащимися</w:t>
      </w:r>
      <w:r w:rsidRPr="004D633B">
        <w:rPr>
          <w:rFonts w:ascii="Times New Roman" w:hAnsi="Times New Roman"/>
          <w:b/>
          <w:sz w:val="28"/>
          <w:szCs w:val="28"/>
        </w:rPr>
        <w:br/>
        <w:t>образовательной программы</w:t>
      </w:r>
      <w:bookmarkEnd w:id="5"/>
    </w:p>
    <w:p w:rsidR="003F2FC8" w:rsidRPr="005D6540" w:rsidRDefault="003F2FC8" w:rsidP="003F2FC8">
      <w:pPr>
        <w:jc w:val="center"/>
        <w:rPr>
          <w:b/>
        </w:rPr>
      </w:pPr>
    </w:p>
    <w:p w:rsidR="003F2FC8" w:rsidRPr="006F0823" w:rsidRDefault="003F2FC8" w:rsidP="00A8036D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Данная методика предполагает определение педагогом уровня освоения воспитанниками образовательной программы на основе заполнения информационной карты.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3-х бальной шкале освоение учащимися программы по следующим параметрам: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освоения теории (теоретические знания в соответствии с требованиями программы);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освоения практической деятельности (умения и навыки, предусмотренные программой);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опыт творческой деятельности (динамика от репродукции, имитации к созданию оригинальных самостоятельных «продуктов»); 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эмоционально-ценностных отношений (динамика в проявлении позитивных личностных качеств);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социально-значимой деятельности (участие ребенка в детском активе группы и коллектива, учреждения, различных мероприятий социально-значимой направленности: благотворительные концерты, акции и т.д.).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Использование информационной карты при оценке степени освоения воспитанником образовательной программы позволяет провести сравнительный анализ мнения педагога и ребенка. Для этого ребенком заполняется карта самооценки освоения образовательной программы, а педагогом – информационная карта освоения учащимися образовательной программы. Особых различий между бланком карты самооценки воспитанника и информационной картой, которую заполняет педагог, нет.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Информационная карта также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Методика не имеет возрастных ограничений, однако, </w:t>
      </w:r>
      <w:r w:rsidRPr="006F0823">
        <w:rPr>
          <w:i/>
          <w:sz w:val="28"/>
          <w:szCs w:val="28"/>
        </w:rPr>
        <w:t>самооценку</w:t>
      </w:r>
      <w:r w:rsidRPr="006F0823">
        <w:rPr>
          <w:sz w:val="28"/>
          <w:szCs w:val="28"/>
        </w:rPr>
        <w:t xml:space="preserve"> уровня освоения программы рекомендуется проводить с учащимися 12-16 лет.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Для изучения уровня освоения программы в течение года, педагогу необходимо, используя информационную карту, провести 2 </w:t>
      </w:r>
      <w:proofErr w:type="gramStart"/>
      <w:r w:rsidRPr="006F0823">
        <w:rPr>
          <w:sz w:val="28"/>
          <w:szCs w:val="28"/>
        </w:rPr>
        <w:t>контрольных</w:t>
      </w:r>
      <w:proofErr w:type="gramEnd"/>
      <w:r w:rsidRPr="006F0823">
        <w:rPr>
          <w:sz w:val="28"/>
          <w:szCs w:val="28"/>
        </w:rPr>
        <w:t xml:space="preserve"> среза – по итогам первого полугодия и в конце учебного года.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lastRenderedPageBreak/>
        <w:t xml:space="preserve">Постоянное использование информационной карты поможет педагогу проводить мониторинг результативности образовательного процесса.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Для повышения степени достоверности информации об уровне освоения воспитанниками образовательной программы, </w:t>
      </w:r>
      <w:proofErr w:type="gramStart"/>
      <w:r w:rsidRPr="006F0823">
        <w:rPr>
          <w:sz w:val="28"/>
          <w:szCs w:val="28"/>
        </w:rPr>
        <w:t>возможно</w:t>
      </w:r>
      <w:proofErr w:type="gramEnd"/>
      <w:r w:rsidRPr="006F0823">
        <w:rPr>
          <w:sz w:val="28"/>
          <w:szCs w:val="28"/>
        </w:rPr>
        <w:t xml:space="preserve"> использовать информационную карту и в работе с родителями. В этом случае информационная карта раздается родителям учащихся в конце полугодия и года.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На основе анализа информационных карт, заполненных педагогом, воспитанниками (родителями) дается общая характеристика уровня освоения программы ребенком (учебной группой).</w:t>
      </w:r>
    </w:p>
    <w:p w:rsidR="003F2FC8" w:rsidRPr="006F0823" w:rsidRDefault="003F2FC8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3F2FC8" w:rsidRPr="005D6540" w:rsidRDefault="003F2FC8" w:rsidP="003F2FC8">
      <w:pPr>
        <w:rPr>
          <w:b/>
        </w:rPr>
      </w:pPr>
      <w:r>
        <w:rPr>
          <w:b/>
        </w:rPr>
        <w:t>Варианты бланков карт</w:t>
      </w:r>
    </w:p>
    <w:p w:rsidR="003F2FC8" w:rsidRPr="00F96F54" w:rsidRDefault="003F2FC8" w:rsidP="003F2FC8">
      <w:pPr>
        <w:jc w:val="right"/>
        <w:rPr>
          <w:i/>
          <w:u w:val="single"/>
        </w:rPr>
      </w:pPr>
      <w:r>
        <w:rPr>
          <w:i/>
          <w:u w:val="single"/>
        </w:rPr>
        <w:t>Анкета для педагога</w:t>
      </w:r>
    </w:p>
    <w:p w:rsidR="003F2FC8" w:rsidRDefault="003F2FC8" w:rsidP="003F2FC8">
      <w:pPr>
        <w:jc w:val="center"/>
        <w:rPr>
          <w:b/>
        </w:rPr>
      </w:pPr>
    </w:p>
    <w:p w:rsidR="003F2FC8" w:rsidRPr="006F0823" w:rsidRDefault="003F2FC8" w:rsidP="003F2FC8">
      <w:pPr>
        <w:jc w:val="center"/>
        <w:rPr>
          <w:b/>
          <w:sz w:val="28"/>
          <w:szCs w:val="28"/>
        </w:rPr>
      </w:pPr>
      <w:r w:rsidRPr="006F0823">
        <w:rPr>
          <w:b/>
          <w:sz w:val="28"/>
          <w:szCs w:val="28"/>
        </w:rPr>
        <w:t>Информационная карта освоения учащимися образовательной программы</w:t>
      </w:r>
    </w:p>
    <w:p w:rsidR="003F2FC8" w:rsidRPr="005D6540" w:rsidRDefault="003F2FC8" w:rsidP="003F2FC8">
      <w:pPr>
        <w:jc w:val="center"/>
        <w:rPr>
          <w:b/>
        </w:rPr>
      </w:pPr>
    </w:p>
    <w:p w:rsidR="003F2FC8" w:rsidRPr="005D6540" w:rsidRDefault="003F2FC8" w:rsidP="003F2FC8">
      <w:r w:rsidRPr="005D6540">
        <w:t>Название программы, ее длительность_________________________________</w:t>
      </w:r>
      <w:r>
        <w:t>_____</w:t>
      </w:r>
    </w:p>
    <w:p w:rsidR="003F2FC8" w:rsidRPr="005D6540" w:rsidRDefault="003F2FC8" w:rsidP="003F2FC8">
      <w:r w:rsidRPr="005D6540">
        <w:t>Фамилия, имя, отчество педагога______________________________________</w:t>
      </w:r>
      <w:r>
        <w:t>_____</w:t>
      </w:r>
    </w:p>
    <w:p w:rsidR="003F2FC8" w:rsidRPr="005D6540" w:rsidRDefault="003F2FC8" w:rsidP="003F2FC8">
      <w:r w:rsidRPr="005D6540">
        <w:t>Фамилия, имя воспитанника__________________________________________</w:t>
      </w:r>
      <w:r>
        <w:t>____</w:t>
      </w:r>
    </w:p>
    <w:p w:rsidR="003F2FC8" w:rsidRPr="005D6540" w:rsidRDefault="003F2FC8" w:rsidP="003F2FC8">
      <w:r w:rsidRPr="005D6540">
        <w:t xml:space="preserve">Год </w:t>
      </w:r>
      <w:proofErr w:type="gramStart"/>
      <w:r w:rsidRPr="005D6540">
        <w:t>обучения по программе</w:t>
      </w:r>
      <w:proofErr w:type="gramEnd"/>
      <w:r w:rsidRPr="005D6540">
        <w:t>__________________________________________</w:t>
      </w:r>
      <w: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440"/>
        <w:gridCol w:w="1440"/>
        <w:gridCol w:w="1543"/>
      </w:tblGrid>
      <w:tr w:rsidR="003F2FC8" w:rsidRPr="004E32E8" w:rsidTr="00E51FBB">
        <w:tc>
          <w:tcPr>
            <w:tcW w:w="648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Параметры результативности освоения программы</w:t>
            </w:r>
          </w:p>
        </w:tc>
        <w:tc>
          <w:tcPr>
            <w:tcW w:w="4423" w:type="dxa"/>
            <w:gridSpan w:val="3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Оценка педагогом результативности освоения программы</w:t>
            </w:r>
          </w:p>
        </w:tc>
      </w:tr>
      <w:tr w:rsidR="003F2FC8" w:rsidRPr="004E32E8" w:rsidTr="00E51FBB">
        <w:tc>
          <w:tcPr>
            <w:tcW w:w="648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1 балл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(низкий уровень)</w:t>
            </w: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2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(средний уровень)</w:t>
            </w:r>
          </w:p>
        </w:tc>
        <w:tc>
          <w:tcPr>
            <w:tcW w:w="1543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3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(высокий уровень)</w:t>
            </w:r>
          </w:p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1.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теории 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2.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освоения практической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3.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творческой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4.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эмоционально-ценностных отношений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5.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социально-значимой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5148" w:type="dxa"/>
            <w:gridSpan w:val="2"/>
          </w:tcPr>
          <w:p w:rsidR="003F2FC8" w:rsidRPr="00327CB4" w:rsidRDefault="003F2FC8" w:rsidP="00E51FBB">
            <w:pPr>
              <w:rPr>
                <w:b/>
              </w:rPr>
            </w:pPr>
            <w:r w:rsidRPr="00327CB4">
              <w:rPr>
                <w:b/>
              </w:rPr>
              <w:t>Общая сумма баллов</w:t>
            </w:r>
            <w:r>
              <w:rPr>
                <w:b/>
              </w:rPr>
              <w:t>:</w:t>
            </w:r>
          </w:p>
        </w:tc>
        <w:tc>
          <w:tcPr>
            <w:tcW w:w="4423" w:type="dxa"/>
            <w:gridSpan w:val="3"/>
          </w:tcPr>
          <w:p w:rsidR="003F2FC8" w:rsidRPr="005D6540" w:rsidRDefault="003F2FC8" w:rsidP="00E51FBB"/>
        </w:tc>
      </w:tr>
    </w:tbl>
    <w:p w:rsidR="003F2FC8" w:rsidRPr="005D6540" w:rsidRDefault="003F2FC8" w:rsidP="003F2FC8">
      <w:pPr>
        <w:rPr>
          <w:b/>
        </w:rPr>
      </w:pPr>
    </w:p>
    <w:p w:rsidR="003F2FC8" w:rsidRPr="005D6540" w:rsidRDefault="003F2FC8" w:rsidP="003F2FC8">
      <w:pPr>
        <w:rPr>
          <w:b/>
        </w:rPr>
      </w:pPr>
      <w:r w:rsidRPr="005D6540">
        <w:rPr>
          <w:b/>
        </w:rPr>
        <w:t>Обработка ан</w:t>
      </w:r>
      <w:r>
        <w:rPr>
          <w:b/>
        </w:rPr>
        <w:t>кет и интерпретация результатов.</w:t>
      </w:r>
    </w:p>
    <w:p w:rsidR="003F2FC8" w:rsidRPr="005D6540" w:rsidRDefault="003F2FC8" w:rsidP="003F2FC8">
      <w:r w:rsidRPr="005D6540">
        <w:rPr>
          <w:u w:val="single"/>
        </w:rPr>
        <w:t>Оценка педагогом результативности освоения программы в целом</w:t>
      </w:r>
      <w:r>
        <w:rPr>
          <w:u w:val="single"/>
        </w:rPr>
        <w:t xml:space="preserve"> </w:t>
      </w:r>
      <w:r w:rsidRPr="005D6540">
        <w:t>(оценивается по общей сумме баллов)</w:t>
      </w:r>
      <w:r>
        <w:t>:</w:t>
      </w:r>
    </w:p>
    <w:p w:rsidR="003F2FC8" w:rsidRPr="005D6540" w:rsidRDefault="003F2FC8" w:rsidP="003F2FC8">
      <w:r w:rsidRPr="005D6540">
        <w:t>1-4 балла – программа в целом освоена на низком уровне</w:t>
      </w:r>
      <w:r>
        <w:t>;</w:t>
      </w:r>
    </w:p>
    <w:p w:rsidR="003F2FC8" w:rsidRPr="005D6540" w:rsidRDefault="003F2FC8" w:rsidP="003F2FC8">
      <w:r w:rsidRPr="005D6540">
        <w:t>5-10 баллов – программа в целом освоена на среднем уровне</w:t>
      </w:r>
      <w:r>
        <w:t>;</w:t>
      </w:r>
    </w:p>
    <w:p w:rsidR="003F2FC8" w:rsidRPr="005D6540" w:rsidRDefault="003F2FC8" w:rsidP="003F2FC8">
      <w:r w:rsidRPr="005D6540">
        <w:t>11-15 баллов – программа в целом освоена на высоком уровне</w:t>
      </w:r>
      <w:r>
        <w:t>.</w:t>
      </w:r>
    </w:p>
    <w:p w:rsidR="003F2FC8" w:rsidRPr="005D6540" w:rsidRDefault="003F2FC8" w:rsidP="003F2FC8"/>
    <w:p w:rsidR="004D633B" w:rsidRDefault="004D633B" w:rsidP="003F2FC8">
      <w:pPr>
        <w:jc w:val="right"/>
        <w:rPr>
          <w:i/>
          <w:u w:val="single"/>
        </w:rPr>
      </w:pPr>
    </w:p>
    <w:p w:rsidR="004D633B" w:rsidRDefault="004D633B" w:rsidP="003F2FC8">
      <w:pPr>
        <w:jc w:val="right"/>
        <w:rPr>
          <w:i/>
          <w:u w:val="single"/>
        </w:rPr>
      </w:pPr>
    </w:p>
    <w:p w:rsidR="004D633B" w:rsidRDefault="004D633B" w:rsidP="003F2FC8">
      <w:pPr>
        <w:jc w:val="right"/>
        <w:rPr>
          <w:i/>
          <w:u w:val="single"/>
        </w:rPr>
      </w:pPr>
    </w:p>
    <w:p w:rsidR="006F0823" w:rsidRDefault="006F0823" w:rsidP="003F2FC8">
      <w:pPr>
        <w:jc w:val="right"/>
        <w:rPr>
          <w:i/>
          <w:u w:val="single"/>
        </w:rPr>
      </w:pPr>
    </w:p>
    <w:p w:rsidR="006F0823" w:rsidRDefault="006F0823" w:rsidP="003F2FC8">
      <w:pPr>
        <w:jc w:val="right"/>
        <w:rPr>
          <w:i/>
          <w:u w:val="single"/>
        </w:rPr>
      </w:pPr>
    </w:p>
    <w:p w:rsidR="003F2FC8" w:rsidRPr="00F96F54" w:rsidRDefault="003F2FC8" w:rsidP="003F2FC8">
      <w:pPr>
        <w:jc w:val="right"/>
        <w:rPr>
          <w:i/>
          <w:u w:val="single"/>
        </w:rPr>
      </w:pPr>
      <w:r w:rsidRPr="00F96F54">
        <w:rPr>
          <w:i/>
          <w:u w:val="single"/>
        </w:rPr>
        <w:lastRenderedPageBreak/>
        <w:t xml:space="preserve">Анкета для </w:t>
      </w:r>
      <w:r>
        <w:rPr>
          <w:i/>
          <w:u w:val="single"/>
        </w:rPr>
        <w:t>учащихся</w:t>
      </w:r>
      <w:r w:rsidRPr="00F96F54">
        <w:rPr>
          <w:i/>
          <w:u w:val="single"/>
        </w:rPr>
        <w:t xml:space="preserve"> (12-16 лет)</w:t>
      </w:r>
    </w:p>
    <w:p w:rsidR="004D633B" w:rsidRDefault="004D633B" w:rsidP="003F2FC8">
      <w:pPr>
        <w:jc w:val="center"/>
        <w:rPr>
          <w:b/>
        </w:rPr>
      </w:pPr>
    </w:p>
    <w:p w:rsidR="004D633B" w:rsidRDefault="004D633B" w:rsidP="003F2FC8">
      <w:pPr>
        <w:jc w:val="center"/>
        <w:rPr>
          <w:b/>
        </w:rPr>
      </w:pPr>
    </w:p>
    <w:p w:rsidR="003F2FC8" w:rsidRPr="006F0823" w:rsidRDefault="003F2FC8" w:rsidP="003F2FC8">
      <w:pPr>
        <w:jc w:val="center"/>
        <w:rPr>
          <w:b/>
          <w:sz w:val="28"/>
          <w:szCs w:val="28"/>
        </w:rPr>
      </w:pPr>
      <w:r w:rsidRPr="006F0823">
        <w:rPr>
          <w:b/>
          <w:sz w:val="28"/>
          <w:szCs w:val="28"/>
        </w:rPr>
        <w:t>Информационная карта самооценки освоения образовательной программы</w:t>
      </w:r>
    </w:p>
    <w:p w:rsidR="003F2FC8" w:rsidRPr="006F0823" w:rsidRDefault="003F2FC8" w:rsidP="003F2FC8">
      <w:pPr>
        <w:jc w:val="center"/>
        <w:rPr>
          <w:sz w:val="28"/>
          <w:szCs w:val="28"/>
        </w:rPr>
      </w:pPr>
      <w:r w:rsidRPr="006F0823">
        <w:rPr>
          <w:sz w:val="28"/>
          <w:szCs w:val="28"/>
        </w:rPr>
        <w:t>Дорогой друг!</w:t>
      </w:r>
    </w:p>
    <w:p w:rsidR="003F2FC8" w:rsidRPr="006F0823" w:rsidRDefault="003F2FC8" w:rsidP="004D633B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Перед тобой анкета, которая позволит тебе узнать, насколько хорошо ты усвоил образовательную программу. Для этого тебе необходимо заполнить информационную карту самооценки. При заполнении карты обязательно указывается название образовательной программы; фамилия, имя, отчество педагога, у которого ты обучаешься по программе; твой год обучения (1-й, 2-й, 3-й год). Когда анкета будет заполнена, проводится обработка данных. Заполнить такую же информационную карту ты можешь попросить своих родителей, а потом сравнить полученные результаты.</w:t>
      </w:r>
    </w:p>
    <w:p w:rsidR="003F2FC8" w:rsidRPr="006F0823" w:rsidRDefault="003F2FC8" w:rsidP="003F2FC8">
      <w:pPr>
        <w:rPr>
          <w:sz w:val="28"/>
          <w:szCs w:val="28"/>
        </w:rPr>
      </w:pPr>
    </w:p>
    <w:p w:rsidR="003F2FC8" w:rsidRPr="005D6540" w:rsidRDefault="003F2FC8" w:rsidP="003F2FC8">
      <w:r w:rsidRPr="005D6540">
        <w:t>Фамилия, имя_________________________________</w:t>
      </w:r>
      <w:r>
        <w:t>________________________</w:t>
      </w:r>
    </w:p>
    <w:p w:rsidR="003F2FC8" w:rsidRPr="005D6540" w:rsidRDefault="003F2FC8" w:rsidP="003F2FC8">
      <w:r w:rsidRPr="005D6540">
        <w:t>Дата заполнения_______________________________</w:t>
      </w:r>
      <w:r>
        <w:t>______________________</w:t>
      </w:r>
    </w:p>
    <w:p w:rsidR="003F2FC8" w:rsidRPr="005D6540" w:rsidRDefault="003F2FC8" w:rsidP="003F2FC8">
      <w:r w:rsidRPr="005D6540">
        <w:t>Название программы___________________________</w:t>
      </w:r>
      <w:r>
        <w:t>__________________</w:t>
      </w:r>
      <w:r w:rsidR="006F0823">
        <w:t>____</w:t>
      </w:r>
    </w:p>
    <w:p w:rsidR="003F2FC8" w:rsidRPr="005D6540" w:rsidRDefault="003F2FC8" w:rsidP="003F2FC8">
      <w:r w:rsidRPr="005D6540">
        <w:t>Фамилия, имя, отчество педагога_________________</w:t>
      </w:r>
      <w:r>
        <w:t>______________________</w:t>
      </w:r>
    </w:p>
    <w:p w:rsidR="003F2FC8" w:rsidRPr="005D6540" w:rsidRDefault="003F2FC8" w:rsidP="003F2FC8">
      <w:r w:rsidRPr="005D6540">
        <w:t xml:space="preserve">Год </w:t>
      </w:r>
      <w:proofErr w:type="gramStart"/>
      <w:r w:rsidRPr="005D6540">
        <w:t>обучения по программе</w:t>
      </w:r>
      <w:proofErr w:type="gramEnd"/>
      <w:r w:rsidRPr="005D6540">
        <w:t>_______________________</w:t>
      </w:r>
      <w:r>
        <w:t>____________________</w:t>
      </w:r>
    </w:p>
    <w:p w:rsidR="003F2FC8" w:rsidRPr="005D6540" w:rsidRDefault="003F2FC8" w:rsidP="003F2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440"/>
        <w:gridCol w:w="1440"/>
        <w:gridCol w:w="1543"/>
      </w:tblGrid>
      <w:tr w:rsidR="003F2FC8" w:rsidRPr="004E32E8" w:rsidTr="00E51FBB">
        <w:tc>
          <w:tcPr>
            <w:tcW w:w="648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Параметры результативности освоения программы</w:t>
            </w:r>
          </w:p>
        </w:tc>
        <w:tc>
          <w:tcPr>
            <w:tcW w:w="4423" w:type="dxa"/>
            <w:gridSpan w:val="3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Самооценка результативности освоения программы</w:t>
            </w:r>
          </w:p>
        </w:tc>
      </w:tr>
      <w:tr w:rsidR="003F2FC8" w:rsidRPr="004E32E8" w:rsidTr="00E51FBB">
        <w:tc>
          <w:tcPr>
            <w:tcW w:w="648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1 балл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(низкий уровень)</w:t>
            </w: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2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(средний уровень)</w:t>
            </w:r>
          </w:p>
        </w:tc>
        <w:tc>
          <w:tcPr>
            <w:tcW w:w="1543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3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(высокий уровень)</w:t>
            </w:r>
          </w:p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1.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теории 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2.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освоения практической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3.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творческой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4.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эмоционально-ценностных отношений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5.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социально-значимой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5148" w:type="dxa"/>
            <w:gridSpan w:val="2"/>
          </w:tcPr>
          <w:p w:rsidR="003F2FC8" w:rsidRPr="00C23FA9" w:rsidRDefault="003F2FC8" w:rsidP="00E51FBB">
            <w:pPr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Pr="00C23FA9">
              <w:rPr>
                <w:b/>
              </w:rPr>
              <w:t>бщая сумма баллов</w:t>
            </w:r>
          </w:p>
        </w:tc>
        <w:tc>
          <w:tcPr>
            <w:tcW w:w="4423" w:type="dxa"/>
            <w:gridSpan w:val="3"/>
          </w:tcPr>
          <w:p w:rsidR="003F2FC8" w:rsidRPr="005D6540" w:rsidRDefault="003F2FC8" w:rsidP="00E51FBB"/>
        </w:tc>
      </w:tr>
    </w:tbl>
    <w:p w:rsidR="003F2FC8" w:rsidRPr="005D6540" w:rsidRDefault="003F2FC8" w:rsidP="003F2FC8">
      <w:pPr>
        <w:rPr>
          <w:b/>
        </w:rPr>
      </w:pPr>
    </w:p>
    <w:p w:rsidR="003F2FC8" w:rsidRPr="005D6540" w:rsidRDefault="003F2FC8" w:rsidP="003F2FC8">
      <w:pPr>
        <w:rPr>
          <w:b/>
        </w:rPr>
      </w:pPr>
      <w:r w:rsidRPr="005D6540">
        <w:rPr>
          <w:b/>
        </w:rPr>
        <w:t>Обработка ан</w:t>
      </w:r>
      <w:r>
        <w:rPr>
          <w:b/>
        </w:rPr>
        <w:t>кет и интерпретация результатов.</w:t>
      </w:r>
    </w:p>
    <w:p w:rsidR="003F2FC8" w:rsidRPr="005D6540" w:rsidRDefault="003F2FC8" w:rsidP="003F2FC8">
      <w:r w:rsidRPr="005D6540">
        <w:rPr>
          <w:u w:val="single"/>
        </w:rPr>
        <w:t>Оценка результативности освоения программы в целом</w:t>
      </w:r>
      <w:r>
        <w:rPr>
          <w:u w:val="single"/>
        </w:rPr>
        <w:t xml:space="preserve"> </w:t>
      </w:r>
      <w:r w:rsidRPr="005D6540">
        <w:t>(оценивается по общей сумме баллов)</w:t>
      </w:r>
      <w:r>
        <w:t>:</w:t>
      </w:r>
    </w:p>
    <w:p w:rsidR="003F2FC8" w:rsidRPr="005D6540" w:rsidRDefault="003F2FC8" w:rsidP="003F2FC8">
      <w:r w:rsidRPr="005D6540">
        <w:t>1-4 балла – программа в целом освоена на низком уровне</w:t>
      </w:r>
      <w:r>
        <w:t>;</w:t>
      </w:r>
    </w:p>
    <w:p w:rsidR="003F2FC8" w:rsidRPr="005D6540" w:rsidRDefault="003F2FC8" w:rsidP="003F2FC8">
      <w:r w:rsidRPr="005D6540">
        <w:t>5-10 баллов – программа в целом освоена на среднем уровне</w:t>
      </w:r>
      <w:r>
        <w:t>;</w:t>
      </w:r>
    </w:p>
    <w:p w:rsidR="003F2FC8" w:rsidRPr="005D6540" w:rsidRDefault="003F2FC8" w:rsidP="003F2FC8">
      <w:r w:rsidRPr="005D6540">
        <w:t>11-15 баллов – программа в целом освоена на высоком уровне</w:t>
      </w:r>
      <w:r>
        <w:t>.</w:t>
      </w:r>
    </w:p>
    <w:p w:rsidR="003F2FC8" w:rsidRPr="005D6540" w:rsidRDefault="003F2FC8" w:rsidP="003F2FC8"/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После того, как педагогом заполнены информационные карты всех учащихся, выстраивается рейтинг уровня освоения воспитанниками образовательной программы. Рейтинг может проводиться как по каждому параметру информационной карты, так и по общей сумме баллов. При этом целесообразно учитывать мнение учащихся и их родителей.</w:t>
      </w:r>
    </w:p>
    <w:p w:rsidR="003F2FC8" w:rsidRDefault="003F2FC8" w:rsidP="003F2FC8">
      <w:pPr>
        <w:ind w:firstLine="708"/>
      </w:pPr>
      <w:r>
        <w:br w:type="page"/>
      </w:r>
    </w:p>
    <w:p w:rsidR="004D633B" w:rsidRPr="004D633B" w:rsidRDefault="004D633B" w:rsidP="003F2FC8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bookmarkStart w:id="6" w:name="_Toc188165027"/>
      <w:r w:rsidRPr="004D633B">
        <w:rPr>
          <w:rFonts w:ascii="Times New Roman" w:hAnsi="Times New Roman"/>
          <w:b/>
          <w:sz w:val="32"/>
          <w:szCs w:val="32"/>
        </w:rPr>
        <w:lastRenderedPageBreak/>
        <w:t>8.Методика изучения удовлетворённости родителей работой объединений дополнительного образования</w:t>
      </w:r>
    </w:p>
    <w:p w:rsidR="003F2FC8" w:rsidRPr="004D633B" w:rsidRDefault="003F2FC8" w:rsidP="003F2FC8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4D633B">
        <w:rPr>
          <w:rFonts w:ascii="Times New Roman" w:hAnsi="Times New Roman"/>
          <w:b/>
          <w:sz w:val="32"/>
          <w:szCs w:val="32"/>
        </w:rPr>
        <w:t>Анкета «Позиция родителей в образовательном процессе»</w:t>
      </w:r>
      <w:bookmarkEnd w:id="6"/>
    </w:p>
    <w:p w:rsidR="003F2FC8" w:rsidRPr="004D633B" w:rsidRDefault="003F2FC8" w:rsidP="003F2FC8">
      <w:pPr>
        <w:jc w:val="center"/>
        <w:rPr>
          <w:b/>
          <w:bCs/>
          <w:sz w:val="32"/>
          <w:szCs w:val="32"/>
        </w:rPr>
      </w:pPr>
    </w:p>
    <w:p w:rsidR="003F2FC8" w:rsidRPr="006F0823" w:rsidRDefault="003F2FC8" w:rsidP="006F0823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Результативность образовательного процесса в определенной степени обусловлена позицией родителей по </w:t>
      </w:r>
      <w:r w:rsidR="004D633B" w:rsidRPr="006F0823">
        <w:rPr>
          <w:sz w:val="28"/>
          <w:szCs w:val="28"/>
        </w:rPr>
        <w:t>отношению к занятиям ребенка в О</w:t>
      </w:r>
      <w:r w:rsidRPr="006F0823">
        <w:rPr>
          <w:sz w:val="28"/>
          <w:szCs w:val="28"/>
        </w:rPr>
        <w:t xml:space="preserve">ДОД, которая может проявляться как: 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партнерские отношения; 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ситуативное содействие;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нейтралитет (отсутствие интереса к занятиям ребенка в дополнительном образовании).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Изучение позиции родителей осуществляется на основе анкеты, разработанной участниками лаборатории педагогов-исследователей. Для проведения анкетирования родителям выдаются индивидуальные бланки с перечнем вопросов. Целесообразно проводить анкетирование во время встреч педагога с родителями (родительские собрания, попечительские советы и т. д.), но при необходимости бланк с вопросами можно дать родителям заполнить дома.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Анкету может заполнить любой представитель семьи. Анкета заполняется анонимно.</w:t>
      </w:r>
    </w:p>
    <w:p w:rsidR="003F2FC8" w:rsidRPr="00EC7075" w:rsidRDefault="003F2FC8" w:rsidP="003F2FC8">
      <w:pPr>
        <w:ind w:firstLine="540"/>
      </w:pPr>
    </w:p>
    <w:p w:rsidR="003F2FC8" w:rsidRPr="00EC7075" w:rsidRDefault="003F2FC8" w:rsidP="003F2FC8">
      <w:pPr>
        <w:rPr>
          <w:b/>
          <w:bCs/>
        </w:rPr>
      </w:pPr>
      <w:r w:rsidRPr="00EC7075">
        <w:rPr>
          <w:b/>
          <w:bCs/>
        </w:rPr>
        <w:t>Вариант бланка анкеты</w:t>
      </w:r>
      <w:r>
        <w:rPr>
          <w:b/>
          <w:bCs/>
        </w:rPr>
        <w:t xml:space="preserve"> для родителей</w:t>
      </w:r>
    </w:p>
    <w:p w:rsidR="003F2FC8" w:rsidRPr="00EC7075" w:rsidRDefault="003F2FC8" w:rsidP="003F2FC8"/>
    <w:p w:rsidR="003F2FC8" w:rsidRPr="007E4D7B" w:rsidRDefault="003F2FC8" w:rsidP="003F2FC8">
      <w:pPr>
        <w:pStyle w:val="FR1"/>
        <w:spacing w:before="0"/>
        <w:rPr>
          <w:b w:val="0"/>
          <w:i w:val="0"/>
          <w:iCs w:val="0"/>
          <w:sz w:val="24"/>
          <w:szCs w:val="24"/>
        </w:rPr>
      </w:pPr>
      <w:r w:rsidRPr="007E4D7B">
        <w:rPr>
          <w:b w:val="0"/>
          <w:i w:val="0"/>
          <w:iCs w:val="0"/>
          <w:sz w:val="24"/>
          <w:szCs w:val="24"/>
        </w:rPr>
        <w:t>Уважаемые родители!</w:t>
      </w:r>
    </w:p>
    <w:p w:rsidR="003F2FC8" w:rsidRPr="00EC7075" w:rsidRDefault="003F2FC8" w:rsidP="003F2FC8">
      <w:r w:rsidRPr="00EC7075">
        <w:t>Просим Вас выбрать один из предложенных от</w:t>
      </w:r>
      <w:r>
        <w:t>ветов на данные вопросы, отметив</w:t>
      </w:r>
      <w:r w:rsidRPr="00EC7075">
        <w:t xml:space="preserve"> его галочкой (подчеркнуть) или предложить свой вариант ответа.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Какую роль в жизни Вашего ребенка игр</w:t>
      </w:r>
      <w:r>
        <w:t>ают занятия в нашем учреждении?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З</w:t>
      </w:r>
      <w:r w:rsidRPr="00EC7075">
        <w:t>начительную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В</w:t>
      </w:r>
      <w:r w:rsidRPr="00EC7075">
        <w:t>торостепенную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Практически никакую.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Ваш ребенок занимается в детском творческом объединении в учреждении дополнительного образования. Какое место занимает в ваших повседневных взаимоотношениях, разговорах, обмене мнениями тема его занятий?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  <w:tab w:val="num" w:pos="-284"/>
        </w:tabs>
        <w:ind w:left="1260" w:hanging="360"/>
      </w:pPr>
      <w:r w:rsidRPr="00EC7075">
        <w:t>Вы принимаете активное участие в его занятиях (контролируете посещаемость, интересуетесь успехами ребёнка, морально поддерживаете ребенка).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Вы соблюдаете «позитивный нейтралитет»; делами ребенка интересует</w:t>
      </w:r>
      <w:r>
        <w:t>есь, но на занятия он ходит сам</w:t>
      </w:r>
      <w:r w:rsidRPr="00EC7075">
        <w:t xml:space="preserve"> (вы не контролируете, пошел ли он на занятия или нет), с преподавателем встречаетесь редко. 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Вы достаточно равнодушны к занятиям вашего ребенка творчеством; посещаемость занятий не контролируете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Иной вариант ________________________________________________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Дали ли бы Вы согласие на участие ребенка в серьезном проекте (олимпиаде, экспедиции, творческой поездке, фестивале, выставке или конкурсе), если при этом: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Т</w:t>
      </w:r>
      <w:r w:rsidRPr="00EC7075">
        <w:t xml:space="preserve">ребуются значительные для вашей семьи материальные вложения? </w:t>
      </w:r>
    </w:p>
    <w:p w:rsidR="003F2FC8" w:rsidRPr="00EC7075" w:rsidRDefault="003F2FC8" w:rsidP="003F2FC8">
      <w:pPr>
        <w:ind w:left="1260"/>
      </w:pPr>
      <w:r>
        <w:t>А) Да.</w:t>
      </w:r>
    </w:p>
    <w:p w:rsidR="003F2FC8" w:rsidRPr="00EC7075" w:rsidRDefault="003F2FC8" w:rsidP="003F2FC8">
      <w:pPr>
        <w:ind w:left="1260"/>
      </w:pPr>
      <w:r w:rsidRPr="00EC7075">
        <w:t>Б) Нет</w:t>
      </w:r>
      <w:r>
        <w:t>.</w:t>
      </w:r>
    </w:p>
    <w:p w:rsidR="003F2FC8" w:rsidRPr="00EC7075" w:rsidRDefault="003F2FC8" w:rsidP="003F2FC8">
      <w:pPr>
        <w:ind w:left="1260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Т</w:t>
      </w:r>
      <w:r w:rsidRPr="00EC7075">
        <w:t xml:space="preserve">ребуется напряженный режим занятий в течение определенного времени, и это может привести к снижению активности в школьных занятиях и изменению привычного распорядка? </w:t>
      </w:r>
    </w:p>
    <w:p w:rsidR="003F2FC8" w:rsidRPr="00EC7075" w:rsidRDefault="003F2FC8" w:rsidP="003F2FC8">
      <w:pPr>
        <w:ind w:left="1260"/>
      </w:pPr>
      <w:r>
        <w:lastRenderedPageBreak/>
        <w:t>А) Да.</w:t>
      </w:r>
    </w:p>
    <w:p w:rsidR="003F2FC8" w:rsidRPr="00EC7075" w:rsidRDefault="003F2FC8" w:rsidP="003F2FC8">
      <w:pPr>
        <w:ind w:left="1260"/>
      </w:pPr>
      <w:r>
        <w:t>Б) Нет.</w:t>
      </w:r>
    </w:p>
    <w:p w:rsidR="003F2FC8" w:rsidRPr="00EC7075" w:rsidRDefault="003F2FC8" w:rsidP="003F2FC8">
      <w:pPr>
        <w:ind w:left="1260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М</w:t>
      </w:r>
      <w:r w:rsidRPr="00EC7075">
        <w:t xml:space="preserve">ероприятие нарушает Ваши планы на выходные (праздничные или каникулярные) дни? </w:t>
      </w:r>
    </w:p>
    <w:p w:rsidR="003F2FC8" w:rsidRPr="00EC7075" w:rsidRDefault="003F2FC8" w:rsidP="003F2FC8">
      <w:pPr>
        <w:ind w:left="1701" w:hanging="441"/>
      </w:pPr>
      <w:r>
        <w:t>А) Да.</w:t>
      </w:r>
    </w:p>
    <w:p w:rsidR="003F2FC8" w:rsidRPr="00EC7075" w:rsidRDefault="003F2FC8" w:rsidP="003F2FC8">
      <w:pPr>
        <w:ind w:left="1701" w:hanging="441"/>
      </w:pPr>
      <w:r w:rsidRPr="00EC7075">
        <w:t>Б) Нет</w:t>
      </w:r>
      <w:r>
        <w:t>.</w:t>
      </w:r>
    </w:p>
    <w:p w:rsidR="003F2FC8" w:rsidRPr="00EC7075" w:rsidRDefault="003F2FC8" w:rsidP="003F2FC8">
      <w:pPr>
        <w:ind w:left="1701" w:hanging="441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0"/>
          <w:numId w:val="25"/>
        </w:numPr>
      </w:pPr>
      <w:r>
        <w:t xml:space="preserve"> </w:t>
      </w:r>
      <w:r w:rsidRPr="00EC7075">
        <w:t>Участвуете ли Вы в жизни детского коллектива, в котором занимается Ваш ребенок? А именно:</w:t>
      </w:r>
    </w:p>
    <w:p w:rsidR="003F2FC8" w:rsidRPr="00EC7075" w:rsidRDefault="003F2FC8" w:rsidP="003F2FC8">
      <w:pPr>
        <w:ind w:left="1134" w:hanging="234"/>
      </w:pPr>
      <w:r>
        <w:t>1</w:t>
      </w:r>
      <w:r w:rsidR="00CF0747">
        <w:t>.П</w:t>
      </w:r>
      <w:r w:rsidRPr="00EC7075">
        <w:t>омогаете педагогу в организации и проведении коллективных мероприятий, решении проблем коллектива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Pr="00EC7075" w:rsidRDefault="003F2FC8" w:rsidP="003F2FC8">
      <w:pPr>
        <w:ind w:left="1080" w:hanging="180"/>
      </w:pPr>
      <w:r>
        <w:t>2</w:t>
      </w:r>
      <w:r w:rsidR="00CF0747">
        <w:t>.П</w:t>
      </w:r>
      <w:r w:rsidRPr="00EC7075">
        <w:t>омогаете педагогу в материально-техническом оснащении образовательного процесса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Pr="00EC7075" w:rsidRDefault="003F2FC8" w:rsidP="003F2FC8">
      <w:pPr>
        <w:ind w:left="1080" w:hanging="180"/>
      </w:pPr>
      <w:r>
        <w:t>3</w:t>
      </w:r>
      <w:r w:rsidR="00CF0747">
        <w:t>.П</w:t>
      </w:r>
      <w:r w:rsidRPr="00EC7075">
        <w:t>осещаете текущие мероприятия коллектива (концерты, праздники, родительские собрания, встречи с педагогом, консультации для родителей и т.д.)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Default="003F2FC8" w:rsidP="003F2FC8">
      <w:pPr>
        <w:ind w:firstLine="708"/>
        <w:rPr>
          <w:b/>
          <w:bCs/>
        </w:rPr>
      </w:pPr>
    </w:p>
    <w:p w:rsidR="003F2FC8" w:rsidRPr="00CC169F" w:rsidRDefault="003F2FC8" w:rsidP="003F2FC8">
      <w:pPr>
        <w:ind w:firstLine="708"/>
        <w:rPr>
          <w:b/>
          <w:bCs/>
        </w:rPr>
      </w:pPr>
      <w:r w:rsidRPr="00CC169F">
        <w:rPr>
          <w:b/>
          <w:bCs/>
        </w:rPr>
        <w:t>Обработка анкет</w:t>
      </w:r>
      <w:r>
        <w:rPr>
          <w:b/>
          <w:bCs/>
        </w:rPr>
        <w:t xml:space="preserve"> и интерпретация результатов.</w:t>
      </w:r>
    </w:p>
    <w:p w:rsidR="003F2FC8" w:rsidRPr="00EC7075" w:rsidRDefault="003F2FC8" w:rsidP="003F2FC8">
      <w:pPr>
        <w:ind w:firstLine="708"/>
      </w:pPr>
      <w:r w:rsidRPr="00EC7075">
        <w:t xml:space="preserve">При обработке результатов анкетирования </w:t>
      </w:r>
      <w:r>
        <w:t>используется следующая таблица баллов, соответствующих различным вариантам ответов родителей на вопросы</w:t>
      </w:r>
      <w:r w:rsidRPr="00EC707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021"/>
        <w:gridCol w:w="1020"/>
        <w:gridCol w:w="1030"/>
        <w:gridCol w:w="1031"/>
        <w:gridCol w:w="1032"/>
        <w:gridCol w:w="1032"/>
        <w:gridCol w:w="1032"/>
        <w:gridCol w:w="830"/>
      </w:tblGrid>
      <w:tr w:rsidR="003F2FC8" w:rsidRPr="00BB40EF" w:rsidTr="00E51FBB">
        <w:trPr>
          <w:cantSplit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Варианты</w:t>
            </w:r>
          </w:p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ответов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Номер вопроса</w:t>
            </w:r>
          </w:p>
        </w:tc>
      </w:tr>
      <w:tr w:rsidR="003F2FC8" w:rsidRPr="00BB40EF" w:rsidTr="00E51FBB">
        <w:trPr>
          <w:cantSplit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4.3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1) или</w:t>
            </w:r>
            <w:proofErr w:type="gramStart"/>
            <w:r w:rsidRPr="00EC7075">
              <w:t xml:space="preserve"> А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2) или</w:t>
            </w:r>
            <w:proofErr w:type="gramStart"/>
            <w:r w:rsidRPr="00EC7075">
              <w:t xml:space="preserve"> Б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3) или</w:t>
            </w:r>
            <w:proofErr w:type="gramStart"/>
            <w:r w:rsidRPr="00EC7075">
              <w:t xml:space="preserve"> 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</w:tr>
    </w:tbl>
    <w:p w:rsidR="003F2FC8" w:rsidRDefault="003F2FC8" w:rsidP="003F2FC8"/>
    <w:p w:rsidR="003F2FC8" w:rsidRPr="00EC7075" w:rsidRDefault="003F2FC8" w:rsidP="003F2FC8">
      <w:r>
        <w:t>Суммарный балл от 10 до 16 характеризует позицию родителей как партнерские отношения (высокий уровень взаимодействия)</w:t>
      </w:r>
      <w:r w:rsidRPr="00EC7075">
        <w:t>; от 5 до 9 баллов –</w:t>
      </w:r>
      <w:r>
        <w:t xml:space="preserve"> позиция - ситуативное взаимодействие (средний уровень)</w:t>
      </w:r>
      <w:r w:rsidRPr="00EC7075">
        <w:t xml:space="preserve">; менее 5 – </w:t>
      </w:r>
      <w:r>
        <w:t>нейтралитет</w:t>
      </w:r>
      <w:r w:rsidRPr="00EC7075">
        <w:t xml:space="preserve"> </w:t>
      </w:r>
      <w:r>
        <w:t>(</w:t>
      </w:r>
      <w:r w:rsidRPr="00EC7075">
        <w:t>низкий уровень</w:t>
      </w:r>
      <w:r>
        <w:t>)</w:t>
      </w:r>
      <w:r w:rsidRPr="00EC7075">
        <w:t>.</w:t>
      </w:r>
    </w:p>
    <w:p w:rsidR="003F2FC8" w:rsidRPr="00EC7075" w:rsidRDefault="003F2FC8" w:rsidP="003F2FC8">
      <w:r w:rsidRPr="00EC7075">
        <w:t xml:space="preserve">Используя метод процентного соотношения, можно также выявить для каждого отдельного детского коллектива процент родителей с </w:t>
      </w:r>
      <w:r>
        <w:t>различной позицией</w:t>
      </w:r>
      <w:r w:rsidRPr="00EC7075">
        <w:t xml:space="preserve">. </w:t>
      </w:r>
    </w:p>
    <w:p w:rsidR="003F2FC8" w:rsidRPr="00EC7075" w:rsidRDefault="003F2FC8" w:rsidP="003F2FC8">
      <w:r w:rsidRPr="00EC7075">
        <w:t>Полученные данные могут стать основой для корректировки плана работы педагога с родителями, помочь в планировании такой работы учреждения в целом, а также стать предметом обсуждения</w:t>
      </w:r>
      <w:r>
        <w:t>,</w:t>
      </w:r>
      <w:r w:rsidRPr="00EC7075">
        <w:t xml:space="preserve"> как на педагогических советах, так и на родительских собраниях и конференциях.</w:t>
      </w:r>
    </w:p>
    <w:p w:rsidR="003F2FC8" w:rsidRDefault="003F2FC8" w:rsidP="003F2FC8"/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8D3E30" w:rsidRDefault="008D3E30" w:rsidP="008D3E30">
      <w:pPr>
        <w:shd w:val="clear" w:color="auto" w:fill="FFFFFF"/>
        <w:ind w:left="58" w:right="43"/>
        <w:jc w:val="center"/>
        <w:rPr>
          <w:b/>
          <w:bCs/>
        </w:rPr>
      </w:pPr>
      <w:r w:rsidRPr="00213DC4">
        <w:rPr>
          <w:b/>
          <w:bCs/>
        </w:rPr>
        <w:lastRenderedPageBreak/>
        <w:t xml:space="preserve">ИЗУЧЕНИЕ УДОВЛЕТВОРЕННОСТИ РОДИТЕЛЕЙ ЖИЗНЕДЕЯТЕЛЬНОСТЬЮ ОБРАЗОВАТЕЛЬНОГО УЧРЕЖДЕНИЯ </w:t>
      </w:r>
    </w:p>
    <w:p w:rsidR="008D3E30" w:rsidRDefault="008D3E30" w:rsidP="008D3E30">
      <w:pPr>
        <w:shd w:val="clear" w:color="auto" w:fill="FFFFFF"/>
        <w:ind w:left="58" w:right="43"/>
        <w:jc w:val="center"/>
        <w:rPr>
          <w:b/>
          <w:bCs/>
        </w:rPr>
      </w:pPr>
      <w:r w:rsidRPr="00213DC4">
        <w:rPr>
          <w:b/>
          <w:bCs/>
        </w:rPr>
        <w:t xml:space="preserve">(комплексная методика А. А. Андреева) </w:t>
      </w:r>
    </w:p>
    <w:p w:rsidR="008D3E30" w:rsidRDefault="008D3E30" w:rsidP="008D3E30">
      <w:pPr>
        <w:shd w:val="clear" w:color="auto" w:fill="FFFFFF"/>
        <w:ind w:left="58" w:right="43"/>
        <w:jc w:val="center"/>
        <w:rPr>
          <w:b/>
          <w:bCs/>
        </w:rPr>
      </w:pPr>
      <w:r w:rsidRPr="00213DC4">
        <w:rPr>
          <w:b/>
          <w:bCs/>
        </w:rPr>
        <w:t xml:space="preserve">Часть </w:t>
      </w:r>
      <w:r w:rsidRPr="00213DC4">
        <w:rPr>
          <w:b/>
          <w:bCs/>
          <w:lang w:val="en-US"/>
        </w:rPr>
        <w:t>I</w:t>
      </w:r>
    </w:p>
    <w:p w:rsidR="008D3E30" w:rsidRPr="00213DC4" w:rsidRDefault="008D3E30" w:rsidP="008D3E30">
      <w:pPr>
        <w:shd w:val="clear" w:color="auto" w:fill="FFFFFF"/>
        <w:ind w:left="58" w:right="43"/>
        <w:jc w:val="both"/>
      </w:pPr>
      <w:r w:rsidRPr="00213DC4">
        <w:rPr>
          <w:b/>
          <w:bCs/>
        </w:rPr>
        <w:t xml:space="preserve">Цель: </w:t>
      </w:r>
      <w:r w:rsidRPr="00213DC4">
        <w:t>получить количественно выраженную информацию об оценке родителями роли образовательного учреждения в воспитан</w:t>
      </w:r>
      <w:proofErr w:type="gramStart"/>
      <w:r w:rsidRPr="00213DC4">
        <w:t>ии у и</w:t>
      </w:r>
      <w:proofErr w:type="gramEnd"/>
      <w:r w:rsidRPr="00213DC4">
        <w:t>х детей качеств жизненной компетентности, положительных поведенческих и морально-психологических качеств.</w:t>
      </w:r>
    </w:p>
    <w:p w:rsidR="008D3E30" w:rsidRPr="001218B9" w:rsidRDefault="008D3E30" w:rsidP="008D3E30">
      <w:pPr>
        <w:shd w:val="clear" w:color="auto" w:fill="FFFFFF"/>
        <w:ind w:right="62"/>
        <w:jc w:val="center"/>
        <w:rPr>
          <w:b/>
        </w:rPr>
      </w:pPr>
      <w:r w:rsidRPr="001218B9">
        <w:rPr>
          <w:b/>
        </w:rPr>
        <w:t xml:space="preserve">Ход </w:t>
      </w:r>
      <w:r w:rsidRPr="001218B9">
        <w:rPr>
          <w:b/>
          <w:bCs/>
        </w:rPr>
        <w:t>анкетирования</w:t>
      </w:r>
    </w:p>
    <w:p w:rsidR="008D3E30" w:rsidRPr="00213DC4" w:rsidRDefault="008D3E30" w:rsidP="008D3E30">
      <w:pPr>
        <w:shd w:val="clear" w:color="auto" w:fill="FFFFFF"/>
        <w:ind w:left="408"/>
      </w:pPr>
      <w:r w:rsidRPr="00213DC4">
        <w:t>Родителям предлагается заполнить бланк анкеты:</w:t>
      </w:r>
    </w:p>
    <w:p w:rsidR="008D3E30" w:rsidRPr="00213DC4" w:rsidRDefault="008D3E30" w:rsidP="008D3E30">
      <w:pPr>
        <w:shd w:val="clear" w:color="auto" w:fill="FFFFFF"/>
        <w:ind w:left="29" w:right="72" w:firstLine="374"/>
        <w:jc w:val="both"/>
      </w:pPr>
      <w:r w:rsidRPr="00213DC4">
        <w:t>Оцените, пожалуйста, в какой степени образовательное учреждение, которое посещают Ваши дети (Ваш ребенок), воспитывает у них (у него) перечисленные ниже качества личности.</w:t>
      </w:r>
    </w:p>
    <w:p w:rsidR="008D3E30" w:rsidRPr="00213DC4" w:rsidRDefault="008D3E30" w:rsidP="008D3E30">
      <w:pPr>
        <w:shd w:val="clear" w:color="auto" w:fill="FFFFFF"/>
        <w:ind w:left="394"/>
      </w:pPr>
      <w:r w:rsidRPr="00213DC4">
        <w:t>При оценке воспользуйтесь следующей шкалой:</w:t>
      </w:r>
    </w:p>
    <w:p w:rsidR="008D3E30" w:rsidRPr="00213DC4" w:rsidRDefault="008D3E30" w:rsidP="008D3E30">
      <w:pPr>
        <w:shd w:val="clear" w:color="auto" w:fill="FFFFFF"/>
        <w:ind w:left="389"/>
      </w:pPr>
      <w:r w:rsidRPr="00213DC4">
        <w:t>5 - в полной мере;</w:t>
      </w:r>
    </w:p>
    <w:p w:rsidR="008D3E30" w:rsidRDefault="008D3E30" w:rsidP="008D3E30">
      <w:pPr>
        <w:shd w:val="clear" w:color="auto" w:fill="FFFFFF"/>
        <w:tabs>
          <w:tab w:val="left" w:pos="518"/>
        </w:tabs>
        <w:ind w:left="365" w:right="3091"/>
      </w:pPr>
      <w:r w:rsidRPr="00213DC4">
        <w:t>4</w:t>
      </w:r>
      <w:r w:rsidRPr="00213DC4">
        <w:tab/>
        <w:t>- в значительной степени;</w:t>
      </w:r>
    </w:p>
    <w:p w:rsidR="008D3E30" w:rsidRPr="00213DC4" w:rsidRDefault="008D3E30" w:rsidP="008D3E30">
      <w:pPr>
        <w:shd w:val="clear" w:color="auto" w:fill="FFFFFF"/>
        <w:tabs>
          <w:tab w:val="left" w:pos="518"/>
        </w:tabs>
        <w:ind w:left="365" w:right="3091"/>
      </w:pPr>
      <w:r w:rsidRPr="00213DC4">
        <w:t>3 - на достаточном уровне;</w:t>
      </w:r>
    </w:p>
    <w:p w:rsidR="008D3E30" w:rsidRDefault="008D3E30" w:rsidP="008D3E30">
      <w:pPr>
        <w:shd w:val="clear" w:color="auto" w:fill="FFFFFF"/>
        <w:ind w:left="389" w:right="3091"/>
      </w:pPr>
      <w:r w:rsidRPr="00213DC4">
        <w:t>2 - в незначительной степени;</w:t>
      </w:r>
    </w:p>
    <w:p w:rsidR="008D3E30" w:rsidRPr="00213DC4" w:rsidRDefault="008D3E30" w:rsidP="008D3E30">
      <w:pPr>
        <w:shd w:val="clear" w:color="auto" w:fill="FFFFFF"/>
        <w:ind w:left="389" w:right="3091"/>
      </w:pPr>
      <w:r w:rsidRPr="00213DC4">
        <w:t>1 - практически нет.</w:t>
      </w:r>
    </w:p>
    <w:p w:rsidR="008D3E30" w:rsidRPr="00213DC4" w:rsidRDefault="008D3E30" w:rsidP="008D3E30">
      <w:pPr>
        <w:shd w:val="clear" w:color="auto" w:fill="FFFFFF"/>
        <w:ind w:right="110" w:firstLine="365"/>
        <w:jc w:val="both"/>
      </w:pPr>
      <w:r w:rsidRPr="00213DC4">
        <w:t>Обведите кружком номер ответа, наиболее близкого Вашей личной точке зрения.</w:t>
      </w:r>
    </w:p>
    <w:p w:rsidR="008D3E30" w:rsidRPr="00213DC4" w:rsidRDefault="008D3E30" w:rsidP="008D3E30">
      <w:pPr>
        <w:shd w:val="clear" w:color="auto" w:fill="FFFFFF"/>
        <w:tabs>
          <w:tab w:val="left" w:pos="518"/>
        </w:tabs>
        <w:ind w:left="365"/>
      </w:pPr>
      <w:r w:rsidRPr="00213DC4">
        <w:t>5</w:t>
      </w:r>
      <w:r>
        <w:t xml:space="preserve"> </w:t>
      </w:r>
      <w:r w:rsidRPr="00213DC4">
        <w:t>4 3 2 1     1. Аккуратность (умение содержать в порядке вещи).</w:t>
      </w:r>
    </w:p>
    <w:p w:rsidR="008D3E30" w:rsidRPr="00213DC4" w:rsidRDefault="008D3E30" w:rsidP="008D3E30">
      <w:pPr>
        <w:shd w:val="clear" w:color="auto" w:fill="FFFFFF"/>
        <w:ind w:left="5" w:right="19" w:firstLine="360"/>
        <w:jc w:val="both"/>
      </w:pPr>
      <w:r w:rsidRPr="00213DC4">
        <w:t>5</w:t>
      </w:r>
      <w:r>
        <w:t xml:space="preserve"> </w:t>
      </w:r>
      <w:r w:rsidRPr="00213DC4">
        <w:t>4</w:t>
      </w:r>
      <w:r>
        <w:t xml:space="preserve"> </w:t>
      </w:r>
      <w:r w:rsidRPr="00213DC4">
        <w:t xml:space="preserve">3 2 1 </w:t>
      </w:r>
      <w:r>
        <w:t xml:space="preserve">    </w:t>
      </w:r>
      <w:r w:rsidRPr="00213DC4">
        <w:t>2. Дисциплинированность (умение следовать установленным правилам в делах).</w:t>
      </w:r>
    </w:p>
    <w:p w:rsidR="008D3E30" w:rsidRPr="00213DC4" w:rsidRDefault="008D3E30" w:rsidP="008D3E30">
      <w:pPr>
        <w:shd w:val="clear" w:color="auto" w:fill="FFFFFF"/>
        <w:ind w:left="365"/>
      </w:pPr>
      <w:r w:rsidRPr="00213DC4">
        <w:t>5 4 3 2</w:t>
      </w:r>
      <w:r>
        <w:t xml:space="preserve"> </w:t>
      </w:r>
      <w:r w:rsidRPr="00213DC4">
        <w:t>1     3. Ответственность (умение держать слово).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</w:t>
      </w:r>
      <w:r>
        <w:t xml:space="preserve"> </w:t>
      </w:r>
      <w:r w:rsidRPr="00213DC4">
        <w:t>1     4. Воля (умение не отступать перед трудностями).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</w:t>
      </w:r>
      <w:r>
        <w:t xml:space="preserve"> </w:t>
      </w:r>
      <w:r w:rsidRPr="00213DC4">
        <w:t>1     5. Хорошие манеры поведения.</w:t>
      </w:r>
    </w:p>
    <w:p w:rsidR="008D3E30" w:rsidRPr="00213DC4" w:rsidRDefault="008D3E30" w:rsidP="008D3E30">
      <w:pPr>
        <w:shd w:val="clear" w:color="auto" w:fill="FFFFFF"/>
        <w:ind w:left="10" w:right="14" w:firstLine="360"/>
        <w:jc w:val="both"/>
      </w:pPr>
      <w:r w:rsidRPr="00213DC4">
        <w:t xml:space="preserve">5 4 3 2 1 </w:t>
      </w:r>
      <w:r>
        <w:t xml:space="preserve">   </w:t>
      </w:r>
      <w:r w:rsidRPr="00213DC4">
        <w:t>6. Жизнерадостность (способность принимать жизнь и радоваться жизни).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 1     7. Образованность.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 1     8. Ум (способность здраво и логично мыслить).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 1     9. Высокие жизненные запросы.</w:t>
      </w:r>
    </w:p>
    <w:p w:rsidR="008D3E30" w:rsidRPr="00213DC4" w:rsidRDefault="008D3E30" w:rsidP="008D3E30">
      <w:pPr>
        <w:shd w:val="clear" w:color="auto" w:fill="FFFFFF"/>
        <w:ind w:left="10" w:right="10" w:firstLine="360"/>
        <w:jc w:val="both"/>
      </w:pPr>
      <w:r w:rsidRPr="00213DC4">
        <w:t xml:space="preserve">5 4 3 2 1 </w:t>
      </w:r>
      <w:r>
        <w:t xml:space="preserve">   </w:t>
      </w:r>
      <w:r w:rsidRPr="00213DC4">
        <w:t>10. Самостоятельность (способность самому принимать ответственные жизненные решения).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</w:t>
      </w:r>
      <w:r>
        <w:t xml:space="preserve"> </w:t>
      </w:r>
      <w:r w:rsidRPr="00213DC4">
        <w:t>1     11. Честность в отношениях с людьми.</w:t>
      </w:r>
    </w:p>
    <w:p w:rsidR="008D3E30" w:rsidRPr="00213DC4" w:rsidRDefault="008D3E30" w:rsidP="008D3E30">
      <w:pPr>
        <w:shd w:val="clear" w:color="auto" w:fill="FFFFFF"/>
        <w:ind w:left="370"/>
      </w:pPr>
      <w:r w:rsidRPr="00213DC4">
        <w:t>5 4 3 2 1     12. Доброта в отношениях с людьми.</w:t>
      </w:r>
    </w:p>
    <w:p w:rsidR="008D3E30" w:rsidRPr="00213DC4" w:rsidRDefault="008D3E30" w:rsidP="008D3E30">
      <w:pPr>
        <w:shd w:val="clear" w:color="auto" w:fill="FFFFFF"/>
        <w:ind w:left="374"/>
      </w:pPr>
      <w:r w:rsidRPr="00213DC4">
        <w:t>5</w:t>
      </w:r>
      <w:r>
        <w:t xml:space="preserve"> </w:t>
      </w:r>
      <w:r w:rsidRPr="00213DC4">
        <w:t>4</w:t>
      </w:r>
      <w:r>
        <w:t xml:space="preserve"> </w:t>
      </w:r>
      <w:r w:rsidRPr="00213DC4">
        <w:t>3 2 1     13. Чуткость в отношениях с людьми.</w:t>
      </w:r>
    </w:p>
    <w:p w:rsidR="008D3E30" w:rsidRPr="00213DC4" w:rsidRDefault="008D3E30" w:rsidP="008D3E30">
      <w:pPr>
        <w:shd w:val="clear" w:color="auto" w:fill="FFFFFF"/>
        <w:ind w:left="374"/>
      </w:pPr>
      <w:r w:rsidRPr="00213DC4">
        <w:t>5 4 3 2 1     14. Справедливость в отношениях с людьми.</w:t>
      </w:r>
    </w:p>
    <w:p w:rsidR="008D3E30" w:rsidRPr="00213DC4" w:rsidRDefault="008D3E30" w:rsidP="008D3E30">
      <w:pPr>
        <w:shd w:val="clear" w:color="auto" w:fill="FFFFFF"/>
        <w:ind w:left="374"/>
      </w:pPr>
      <w:r w:rsidRPr="00213DC4">
        <w:t>5 4 3 2 1     15. Терпимость к взглядам и мнениям других.</w:t>
      </w:r>
    </w:p>
    <w:p w:rsidR="008D3E30" w:rsidRDefault="008D3E30" w:rsidP="008D3E30">
      <w:pPr>
        <w:shd w:val="clear" w:color="auto" w:fill="FFFFFF"/>
        <w:ind w:left="19"/>
        <w:jc w:val="center"/>
        <w:rPr>
          <w:i/>
          <w:iCs/>
        </w:rPr>
      </w:pPr>
    </w:p>
    <w:p w:rsidR="008D3E30" w:rsidRPr="00213DC4" w:rsidRDefault="008D3E30" w:rsidP="008D3E30">
      <w:pPr>
        <w:shd w:val="clear" w:color="auto" w:fill="FFFFFF"/>
        <w:ind w:left="19"/>
        <w:jc w:val="center"/>
      </w:pPr>
      <w:r w:rsidRPr="00213DC4">
        <w:rPr>
          <w:i/>
          <w:iCs/>
        </w:rPr>
        <w:t>ОБРАБОТКА ПОЛУЧЕННЫХ ДАННЫХ</w:t>
      </w:r>
    </w:p>
    <w:p w:rsidR="008D3E30" w:rsidRPr="00213DC4" w:rsidRDefault="008D3E30" w:rsidP="008D3E30">
      <w:pPr>
        <w:shd w:val="clear" w:color="auto" w:fill="FFFFFF"/>
        <w:ind w:left="10" w:right="10" w:firstLine="360"/>
        <w:jc w:val="both"/>
      </w:pPr>
      <w:r w:rsidRPr="00213DC4">
        <w:t>При обработке результатов следует названные в анкете качества личности разделить на три группы:</w:t>
      </w:r>
    </w:p>
    <w:p w:rsidR="008D3E30" w:rsidRPr="00213DC4" w:rsidRDefault="008D3E30" w:rsidP="008D3E30">
      <w:pPr>
        <w:shd w:val="clear" w:color="auto" w:fill="FFFFFF"/>
        <w:tabs>
          <w:tab w:val="left" w:pos="590"/>
        </w:tabs>
        <w:ind w:left="365"/>
      </w:pPr>
      <w:r w:rsidRPr="00213DC4">
        <w:t>а)</w:t>
      </w:r>
      <w:r w:rsidRPr="00213DC4">
        <w:tab/>
        <w:t>блок поведенческих качеств (1-5);</w:t>
      </w:r>
    </w:p>
    <w:p w:rsidR="008D3E30" w:rsidRPr="00213DC4" w:rsidRDefault="008D3E30" w:rsidP="008D3E30">
      <w:pPr>
        <w:shd w:val="clear" w:color="auto" w:fill="FFFFFF"/>
        <w:tabs>
          <w:tab w:val="left" w:pos="590"/>
        </w:tabs>
        <w:ind w:left="365"/>
      </w:pPr>
      <w:r w:rsidRPr="00213DC4">
        <w:t>б)</w:t>
      </w:r>
      <w:r w:rsidRPr="00213DC4">
        <w:tab/>
        <w:t>блок жизненной компетентности (6-10);</w:t>
      </w:r>
    </w:p>
    <w:p w:rsidR="008D3E30" w:rsidRPr="00213DC4" w:rsidRDefault="008D3E30" w:rsidP="008D3E30">
      <w:pPr>
        <w:shd w:val="clear" w:color="auto" w:fill="FFFFFF"/>
        <w:tabs>
          <w:tab w:val="left" w:pos="590"/>
        </w:tabs>
        <w:ind w:left="365"/>
      </w:pPr>
      <w:r w:rsidRPr="00213DC4">
        <w:t>в)</w:t>
      </w:r>
      <w:r w:rsidRPr="00213DC4">
        <w:tab/>
        <w:t>блок морально-психологических качеств личности (11-15).</w:t>
      </w:r>
    </w:p>
    <w:p w:rsidR="008D3E30" w:rsidRPr="00213DC4" w:rsidRDefault="008D3E30" w:rsidP="008D3E30">
      <w:pPr>
        <w:shd w:val="clear" w:color="auto" w:fill="FFFFFF"/>
        <w:ind w:firstLine="360"/>
        <w:jc w:val="both"/>
      </w:pPr>
      <w:r w:rsidRPr="00213DC4">
        <w:t>Необходимо подсчитать средний показатель оценок родителей по каждому блоку, а также общий средний показатель по всей совокупности предложенных 15 качеств. Полученные показатели надо соотнести с использованной при анкетировании шкалой. Если средний показатель окажется ниже 3 баллов, то это свидетельствует об оценке родителями роли образовательного учреждения в развитии перечисленных качеств личности у ребенка как недостаточной.</w:t>
      </w:r>
    </w:p>
    <w:p w:rsidR="008D3E30" w:rsidRDefault="008D3E30" w:rsidP="008D3E30">
      <w:pPr>
        <w:shd w:val="clear" w:color="auto" w:fill="FFFFFF"/>
        <w:ind w:right="34"/>
        <w:jc w:val="center"/>
        <w:rPr>
          <w:b/>
          <w:bCs/>
        </w:rPr>
      </w:pPr>
    </w:p>
    <w:p w:rsidR="008D3E30" w:rsidRPr="00213DC4" w:rsidRDefault="008D3E30" w:rsidP="008D3E30">
      <w:pPr>
        <w:shd w:val="clear" w:color="auto" w:fill="FFFFFF"/>
        <w:ind w:right="34"/>
        <w:jc w:val="center"/>
      </w:pPr>
      <w:r>
        <w:rPr>
          <w:b/>
          <w:bCs/>
        </w:rPr>
        <w:br w:type="page"/>
      </w:r>
      <w:r w:rsidRPr="00213DC4">
        <w:rPr>
          <w:b/>
          <w:bCs/>
        </w:rPr>
        <w:lastRenderedPageBreak/>
        <w:t xml:space="preserve">Часть </w:t>
      </w:r>
      <w:r w:rsidRPr="00213DC4">
        <w:rPr>
          <w:b/>
          <w:bCs/>
          <w:lang w:val="en-US"/>
        </w:rPr>
        <w:t>II</w:t>
      </w:r>
    </w:p>
    <w:p w:rsidR="008D3E30" w:rsidRPr="006F0823" w:rsidRDefault="008D3E30" w:rsidP="008D3E30">
      <w:pPr>
        <w:shd w:val="clear" w:color="auto" w:fill="FFFFFF"/>
        <w:ind w:right="5" w:firstLine="360"/>
        <w:jc w:val="both"/>
        <w:rPr>
          <w:sz w:val="28"/>
          <w:szCs w:val="28"/>
        </w:rPr>
      </w:pPr>
      <w:r w:rsidRPr="006F0823">
        <w:rPr>
          <w:b/>
          <w:bCs/>
          <w:sz w:val="28"/>
          <w:szCs w:val="28"/>
        </w:rPr>
        <w:t xml:space="preserve">Цель: </w:t>
      </w:r>
      <w:r w:rsidRPr="006F0823">
        <w:rPr>
          <w:sz w:val="28"/>
          <w:szCs w:val="28"/>
        </w:rPr>
        <w:t>получить количественно выраженную информацию об оценке родителями помощи образовательного учреждения в воспитан</w:t>
      </w:r>
      <w:proofErr w:type="gramStart"/>
      <w:r w:rsidRPr="006F0823">
        <w:rPr>
          <w:sz w:val="28"/>
          <w:szCs w:val="28"/>
        </w:rPr>
        <w:t>ии у и</w:t>
      </w:r>
      <w:proofErr w:type="gramEnd"/>
      <w:r w:rsidRPr="006F0823">
        <w:rPr>
          <w:sz w:val="28"/>
          <w:szCs w:val="28"/>
        </w:rPr>
        <w:t>х детей способности к решению основных жизненных проблем.</w:t>
      </w:r>
    </w:p>
    <w:p w:rsidR="008D3E30" w:rsidRPr="006F0823" w:rsidRDefault="008D3E30" w:rsidP="008D3E3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0823">
        <w:rPr>
          <w:b/>
          <w:bCs/>
          <w:sz w:val="28"/>
          <w:szCs w:val="28"/>
        </w:rPr>
        <w:t>Ход анкетирования</w:t>
      </w:r>
    </w:p>
    <w:p w:rsidR="008D3E30" w:rsidRPr="006F0823" w:rsidRDefault="008D3E30" w:rsidP="008D3E30">
      <w:pPr>
        <w:shd w:val="clear" w:color="auto" w:fill="FFFFFF"/>
        <w:jc w:val="center"/>
        <w:rPr>
          <w:sz w:val="28"/>
          <w:szCs w:val="28"/>
        </w:rPr>
      </w:pPr>
    </w:p>
    <w:p w:rsidR="008D3E30" w:rsidRPr="006F0823" w:rsidRDefault="008D3E30" w:rsidP="008D3E30">
      <w:pPr>
        <w:shd w:val="clear" w:color="auto" w:fill="FFFFFF"/>
        <w:ind w:left="456"/>
        <w:rPr>
          <w:sz w:val="28"/>
          <w:szCs w:val="28"/>
        </w:rPr>
      </w:pPr>
      <w:r w:rsidRPr="006F0823">
        <w:rPr>
          <w:sz w:val="28"/>
          <w:szCs w:val="28"/>
        </w:rPr>
        <w:t>Родители заполняют опросный лист со следующим текстом:</w:t>
      </w:r>
    </w:p>
    <w:p w:rsidR="008D3E30" w:rsidRPr="00213DC4" w:rsidRDefault="008D3E30" w:rsidP="008D3E30">
      <w:pPr>
        <w:shd w:val="clear" w:color="auto" w:fill="FFFFFF"/>
        <w:ind w:left="456"/>
      </w:pPr>
    </w:p>
    <w:p w:rsidR="008D3E30" w:rsidRPr="00213DC4" w:rsidRDefault="008D3E30" w:rsidP="008D3E30">
      <w:pPr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1559"/>
        <w:gridCol w:w="1418"/>
      </w:tblGrid>
      <w:tr w:rsidR="008D3E30" w:rsidRPr="00213DC4" w:rsidTr="00E51FBB">
        <w:trPr>
          <w:trHeight w:hRule="exact" w:val="4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ind w:left="614"/>
            </w:pPr>
            <w:r w:rsidRPr="001218B9">
              <w:rPr>
                <w:b/>
                <w:bCs/>
              </w:rPr>
              <w:t>Утверждения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jc w:val="center"/>
              <w:rPr>
                <w:b/>
              </w:rPr>
            </w:pPr>
            <w:r w:rsidRPr="00767E7A">
              <w:rPr>
                <w:b/>
                <w:bCs/>
              </w:rPr>
              <w:t xml:space="preserve">Совершенно </w:t>
            </w:r>
            <w:r w:rsidRPr="00767E7A">
              <w:rPr>
                <w:b/>
                <w:bCs/>
                <w:i/>
              </w:rPr>
              <w:t>не</w:t>
            </w:r>
            <w:r w:rsidRPr="00767E7A">
              <w:rPr>
                <w:b/>
                <w:bCs/>
              </w:rPr>
              <w:t>верно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Едва ли это верно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ind w:left="82" w:right="53"/>
              <w:jc w:val="center"/>
            </w:pPr>
            <w:r w:rsidRPr="001218B9">
              <w:rPr>
                <w:b/>
                <w:bCs/>
              </w:rPr>
              <w:t>Скорее всего, верно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Совершенно верно</w:t>
            </w:r>
          </w:p>
        </w:tc>
      </w:tr>
      <w:tr w:rsidR="008D3E30" w:rsidRPr="00213DC4" w:rsidTr="00E51FBB">
        <w:trPr>
          <w:trHeight w:hRule="exact" w:val="288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5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>Образовательное учреждение помогает ребенку:</w:t>
            </w:r>
          </w:p>
          <w:p w:rsidR="008D3E30" w:rsidRDefault="008D3E30" w:rsidP="00D4796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386" w:hanging="426"/>
              <w:rPr>
                <w:b/>
                <w:bCs/>
              </w:rPr>
            </w:pPr>
            <w:r w:rsidRPr="001218B9">
              <w:rPr>
                <w:b/>
                <w:bCs/>
              </w:rPr>
              <w:t>поверить в свои силы;</w:t>
            </w:r>
          </w:p>
          <w:p w:rsidR="008D3E30" w:rsidRPr="001218B9" w:rsidRDefault="008D3E30" w:rsidP="00E51FBB">
            <w:pPr>
              <w:shd w:val="clear" w:color="auto" w:fill="FFFFFF"/>
              <w:ind w:left="720"/>
            </w:pPr>
          </w:p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>2) учиться решать жизненные проблемы;</w:t>
            </w:r>
          </w:p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>3) учиться преодолевать</w:t>
            </w:r>
            <w:r>
              <w:rPr>
                <w:b/>
                <w:bCs/>
              </w:rPr>
              <w:t xml:space="preserve"> </w:t>
            </w:r>
            <w:r w:rsidRPr="001218B9">
              <w:rPr>
                <w:b/>
                <w:bCs/>
              </w:rPr>
              <w:t>жизненные трудности;</w:t>
            </w:r>
          </w:p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 xml:space="preserve">4) учиться </w:t>
            </w:r>
            <w:proofErr w:type="gramStart"/>
            <w:r w:rsidRPr="001218B9">
              <w:rPr>
                <w:b/>
                <w:bCs/>
              </w:rPr>
              <w:t>правильно</w:t>
            </w:r>
            <w:proofErr w:type="gramEnd"/>
            <w:r w:rsidRPr="001218B9">
              <w:rPr>
                <w:b/>
                <w:bCs/>
              </w:rPr>
              <w:t xml:space="preserve"> общаться со сверстниками;</w:t>
            </w:r>
          </w:p>
          <w:p w:rsidR="008D3E30" w:rsidRPr="001218B9" w:rsidRDefault="008D3E30" w:rsidP="00E51FBB">
            <w:pPr>
              <w:shd w:val="clear" w:color="auto" w:fill="FFFFFF"/>
            </w:pPr>
            <w:r w:rsidRPr="001218B9">
              <w:rPr>
                <w:b/>
                <w:bCs/>
              </w:rPr>
              <w:t xml:space="preserve">5) учиться </w:t>
            </w:r>
            <w:proofErr w:type="gramStart"/>
            <w:r w:rsidRPr="001218B9">
              <w:rPr>
                <w:b/>
                <w:bCs/>
              </w:rPr>
              <w:t>правильно</w:t>
            </w:r>
            <w:proofErr w:type="gramEnd"/>
            <w:r w:rsidRPr="001218B9">
              <w:rPr>
                <w:b/>
                <w:bCs/>
              </w:rPr>
              <w:t xml:space="preserve"> общаться </w:t>
            </w:r>
            <w:r w:rsidR="00CF0747" w:rsidRPr="001218B9">
              <w:rPr>
                <w:b/>
                <w:bCs/>
              </w:rPr>
              <w:t>с</w:t>
            </w:r>
            <w:r w:rsidRPr="001218B9">
              <w:rPr>
                <w:b/>
                <w:bCs/>
              </w:rPr>
              <w:t xml:space="preserve"> взрослыми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64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64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 w:rsidRPr="00767E7A">
              <w:rPr>
                <w:b/>
              </w:rPr>
              <w:t>1</w:t>
            </w:r>
          </w:p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  <w:tr w:rsidR="008D3E30" w:rsidRPr="00213DC4" w:rsidTr="00E51FBB">
        <w:trPr>
          <w:trHeight w:hRule="exact" w:val="245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78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  <w:tr w:rsidR="008D3E30" w:rsidRPr="00213DC4" w:rsidTr="00E51FBB">
        <w:trPr>
          <w:trHeight w:hRule="exact" w:val="269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45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  <w:tr w:rsidR="008D3E30" w:rsidRPr="00213DC4" w:rsidTr="00E51FBB">
        <w:trPr>
          <w:trHeight w:hRule="exact" w:val="278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24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  <w:tr w:rsidR="008D3E30" w:rsidRPr="00213DC4" w:rsidTr="00E51FBB">
        <w:trPr>
          <w:trHeight w:hRule="exact" w:val="288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</w:p>
        </w:tc>
      </w:tr>
      <w:tr w:rsidR="008D3E30" w:rsidRPr="00213DC4" w:rsidTr="00E51FBB">
        <w:trPr>
          <w:trHeight w:hRule="exact" w:val="465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767E7A" w:rsidRDefault="008D3E30" w:rsidP="00E51FBB">
            <w:pPr>
              <w:shd w:val="clear" w:color="auto" w:fill="FFFFFF"/>
              <w:ind w:left="5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E30" w:rsidRPr="001218B9" w:rsidRDefault="008D3E30" w:rsidP="00E51FBB">
            <w:pPr>
              <w:shd w:val="clear" w:color="auto" w:fill="FFFFFF"/>
              <w:jc w:val="center"/>
            </w:pPr>
            <w:r w:rsidRPr="001218B9">
              <w:rPr>
                <w:b/>
                <w:bCs/>
              </w:rPr>
              <w:t>4</w:t>
            </w:r>
          </w:p>
        </w:tc>
      </w:tr>
    </w:tbl>
    <w:p w:rsidR="008D3E30" w:rsidRDefault="008D3E30" w:rsidP="008D3E30">
      <w:pPr>
        <w:shd w:val="clear" w:color="auto" w:fill="FFFFFF"/>
        <w:ind w:left="48" w:right="34" w:firstLine="360"/>
        <w:jc w:val="both"/>
      </w:pPr>
    </w:p>
    <w:p w:rsidR="008D3E30" w:rsidRPr="006F0823" w:rsidRDefault="008D3E30" w:rsidP="008D3E30">
      <w:pPr>
        <w:shd w:val="clear" w:color="auto" w:fill="FFFFFF"/>
        <w:ind w:left="48" w:right="34" w:firstLine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Обведите, пожалуйста, кружком номер утверждения, наиболее близкого Вашей точке зрения на образовательное учреждение, в котором обучается Ваш ребенок (Ваши дети).</w:t>
      </w:r>
    </w:p>
    <w:p w:rsidR="008D3E30" w:rsidRPr="006F0823" w:rsidRDefault="008D3E30" w:rsidP="008D3E30">
      <w:pPr>
        <w:shd w:val="clear" w:color="auto" w:fill="FFFFFF"/>
        <w:ind w:left="10" w:right="48" w:firstLine="1123"/>
        <w:jc w:val="both"/>
        <w:rPr>
          <w:i/>
          <w:iCs/>
          <w:sz w:val="28"/>
          <w:szCs w:val="28"/>
        </w:rPr>
      </w:pPr>
    </w:p>
    <w:p w:rsidR="008D3E30" w:rsidRPr="006F0823" w:rsidRDefault="008D3E30" w:rsidP="008D3E30">
      <w:pPr>
        <w:shd w:val="clear" w:color="auto" w:fill="FFFFFF"/>
        <w:ind w:left="10" w:right="48" w:firstLine="1123"/>
        <w:jc w:val="both"/>
        <w:rPr>
          <w:sz w:val="28"/>
          <w:szCs w:val="28"/>
        </w:rPr>
      </w:pPr>
      <w:r w:rsidRPr="006F0823">
        <w:rPr>
          <w:i/>
          <w:iCs/>
          <w:sz w:val="28"/>
          <w:szCs w:val="28"/>
        </w:rPr>
        <w:t>ОБРАБОТКА ПОЛУЧЕННЫХ ДАННЫХ</w:t>
      </w:r>
      <w:proofErr w:type="gramStart"/>
      <w:r w:rsidRPr="006F0823">
        <w:rPr>
          <w:i/>
          <w:iCs/>
          <w:sz w:val="28"/>
          <w:szCs w:val="28"/>
        </w:rPr>
        <w:t xml:space="preserve"> </w:t>
      </w:r>
      <w:r w:rsidRPr="006F0823">
        <w:rPr>
          <w:sz w:val="28"/>
          <w:szCs w:val="28"/>
        </w:rPr>
        <w:t>П</w:t>
      </w:r>
      <w:proofErr w:type="gramEnd"/>
      <w:r w:rsidRPr="006F0823">
        <w:rPr>
          <w:sz w:val="28"/>
          <w:szCs w:val="28"/>
        </w:rPr>
        <w:t>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окажется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8D3E30" w:rsidRPr="006F0823" w:rsidRDefault="008D3E30" w:rsidP="008D3E30">
      <w:pPr>
        <w:shd w:val="clear" w:color="auto" w:fill="FFFFFF"/>
        <w:ind w:right="58"/>
        <w:jc w:val="center"/>
        <w:rPr>
          <w:sz w:val="28"/>
          <w:szCs w:val="28"/>
        </w:rPr>
      </w:pPr>
      <w:r w:rsidRPr="006F0823">
        <w:rPr>
          <w:b/>
          <w:bCs/>
          <w:sz w:val="28"/>
          <w:szCs w:val="28"/>
        </w:rPr>
        <w:lastRenderedPageBreak/>
        <w:t xml:space="preserve">Часть </w:t>
      </w:r>
      <w:r w:rsidRPr="006F0823">
        <w:rPr>
          <w:b/>
          <w:bCs/>
          <w:sz w:val="28"/>
          <w:szCs w:val="28"/>
          <w:lang w:val="en-US"/>
        </w:rPr>
        <w:t>III</w:t>
      </w:r>
    </w:p>
    <w:p w:rsidR="008D3E30" w:rsidRPr="006F0823" w:rsidRDefault="008D3E30" w:rsidP="008D3E30">
      <w:pPr>
        <w:shd w:val="clear" w:color="auto" w:fill="FFFFFF"/>
        <w:ind w:right="77" w:firstLine="360"/>
        <w:jc w:val="both"/>
        <w:rPr>
          <w:sz w:val="28"/>
          <w:szCs w:val="28"/>
        </w:rPr>
      </w:pPr>
      <w:r w:rsidRPr="006F0823">
        <w:rPr>
          <w:b/>
          <w:bCs/>
          <w:sz w:val="28"/>
          <w:szCs w:val="28"/>
        </w:rPr>
        <w:t xml:space="preserve">Цель: </w:t>
      </w:r>
      <w:r w:rsidRPr="006F0823">
        <w:rPr>
          <w:sz w:val="28"/>
          <w:szCs w:val="28"/>
        </w:rPr>
        <w:t>получить содержательную информацию о степени соответствия жизнедеятельности образовательного учреждения представлениям о жизни и жизненным ценностям родителей.</w:t>
      </w:r>
    </w:p>
    <w:p w:rsidR="008D3E30" w:rsidRPr="006F0823" w:rsidRDefault="008D3E30" w:rsidP="008D3E30">
      <w:pPr>
        <w:shd w:val="clear" w:color="auto" w:fill="FFFFFF"/>
        <w:ind w:right="110" w:firstLine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Родителям предлагается заполнить бланк анкеты (возможно проведение и в устной форме, но с обязательной фиксацией содержания ответов):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6F0823">
        <w:rPr>
          <w:sz w:val="28"/>
          <w:szCs w:val="28"/>
        </w:rPr>
        <w:t>Что больше всего радует Вас в жизни?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4" w:right="101" w:firstLine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Что больше всего радует в жизни Вашего ребенка (Ваших детей)?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6F0823">
        <w:rPr>
          <w:sz w:val="28"/>
          <w:szCs w:val="28"/>
        </w:rPr>
        <w:t>Какие качества Вы больше всего цените в людях?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6F0823">
        <w:rPr>
          <w:sz w:val="28"/>
          <w:szCs w:val="28"/>
        </w:rPr>
        <w:t>Чего Вы больше всего боитесь в жизни?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  <w:rPr>
          <w:sz w:val="28"/>
          <w:szCs w:val="28"/>
        </w:rPr>
      </w:pPr>
      <w:r w:rsidRPr="006F0823">
        <w:rPr>
          <w:sz w:val="28"/>
          <w:szCs w:val="28"/>
        </w:rPr>
        <w:t>Чего больше всего боится в жизни Ваш ребенок (Ваши дети)?</w:t>
      </w:r>
    </w:p>
    <w:p w:rsidR="008D3E30" w:rsidRPr="006F0823" w:rsidRDefault="008D3E30" w:rsidP="00D4796A">
      <w:pPr>
        <w:widowControl w:val="0"/>
        <w:numPr>
          <w:ilvl w:val="0"/>
          <w:numId w:val="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4" w:right="86" w:firstLine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Какие качества больше всего ценит Ваш ребенок (Ваши дети) в других людях?</w:t>
      </w:r>
    </w:p>
    <w:p w:rsidR="008D3E30" w:rsidRPr="006F0823" w:rsidRDefault="008D3E30" w:rsidP="008D3E30">
      <w:pPr>
        <w:shd w:val="clear" w:color="auto" w:fill="FFFFFF"/>
        <w:tabs>
          <w:tab w:val="left" w:pos="691"/>
        </w:tabs>
        <w:ind w:left="398"/>
        <w:rPr>
          <w:sz w:val="28"/>
          <w:szCs w:val="28"/>
        </w:rPr>
      </w:pPr>
      <w:r w:rsidRPr="006F0823">
        <w:rPr>
          <w:sz w:val="28"/>
          <w:szCs w:val="28"/>
        </w:rPr>
        <w:t>7.</w:t>
      </w:r>
      <w:r w:rsidRPr="006F0823">
        <w:rPr>
          <w:sz w:val="28"/>
          <w:szCs w:val="28"/>
        </w:rPr>
        <w:tab/>
        <w:t>Какими видите жизненные перспективы Вашего ребенка (Ваших детей)?</w:t>
      </w:r>
    </w:p>
    <w:p w:rsidR="008D3E30" w:rsidRPr="006F0823" w:rsidRDefault="008D3E30" w:rsidP="00D4796A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03"/>
        <w:rPr>
          <w:sz w:val="28"/>
          <w:szCs w:val="28"/>
        </w:rPr>
      </w:pPr>
      <w:r w:rsidRPr="006F0823">
        <w:rPr>
          <w:sz w:val="28"/>
          <w:szCs w:val="28"/>
        </w:rPr>
        <w:t>Каким должно быть хорошее учебное заведение?</w:t>
      </w:r>
    </w:p>
    <w:p w:rsidR="008D3E30" w:rsidRPr="006F0823" w:rsidRDefault="008D3E30" w:rsidP="00D4796A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8" w:right="58" w:firstLine="355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В какой степени учебное заведение, где учится Ваш ребенок (Ваши дети), отвечает этим требованиям?</w:t>
      </w:r>
    </w:p>
    <w:p w:rsidR="008D3E30" w:rsidRPr="006F0823" w:rsidRDefault="008D3E30" w:rsidP="008D3E30">
      <w:pPr>
        <w:shd w:val="clear" w:color="auto" w:fill="FFFFFF"/>
        <w:tabs>
          <w:tab w:val="left" w:pos="754"/>
        </w:tabs>
        <w:ind w:left="58" w:right="58" w:firstLine="374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10.</w:t>
      </w:r>
      <w:r w:rsidRPr="006F0823">
        <w:rPr>
          <w:sz w:val="28"/>
          <w:szCs w:val="28"/>
        </w:rPr>
        <w:tab/>
        <w:t>Чем и как Вы помогаете учебному заведению в воспитании Вашего ребенка (Ваших детей)?</w:t>
      </w:r>
    </w:p>
    <w:p w:rsidR="008D3E30" w:rsidRPr="006F0823" w:rsidRDefault="008D3E30" w:rsidP="008D3E30">
      <w:pPr>
        <w:shd w:val="clear" w:color="auto" w:fill="FFFFFF"/>
        <w:ind w:left="62" w:firstLine="1123"/>
        <w:rPr>
          <w:i/>
          <w:iCs/>
          <w:sz w:val="28"/>
          <w:szCs w:val="28"/>
        </w:rPr>
      </w:pPr>
    </w:p>
    <w:p w:rsidR="008D3E30" w:rsidRDefault="008D3E30" w:rsidP="008D3E30">
      <w:pPr>
        <w:shd w:val="clear" w:color="auto" w:fill="FFFFFF"/>
        <w:ind w:left="62" w:hanging="62"/>
        <w:jc w:val="center"/>
        <w:rPr>
          <w:i/>
          <w:iCs/>
        </w:rPr>
      </w:pPr>
      <w:r w:rsidRPr="00213DC4">
        <w:rPr>
          <w:i/>
          <w:iCs/>
        </w:rPr>
        <w:t>ОБРАБОТКА ПОЛУЧЕННЫХ ДАННЫХ</w:t>
      </w:r>
    </w:p>
    <w:p w:rsidR="008D3E30" w:rsidRPr="00A8036D" w:rsidRDefault="008D3E30" w:rsidP="008D3E30">
      <w:pPr>
        <w:shd w:val="clear" w:color="auto" w:fill="FFFFFF"/>
        <w:ind w:left="62" w:firstLine="1123"/>
        <w:rPr>
          <w:sz w:val="28"/>
          <w:szCs w:val="28"/>
        </w:rPr>
      </w:pPr>
      <w:r w:rsidRPr="00A8036D">
        <w:rPr>
          <w:i/>
          <w:iCs/>
          <w:sz w:val="28"/>
          <w:szCs w:val="28"/>
        </w:rPr>
        <w:t xml:space="preserve"> </w:t>
      </w:r>
      <w:r w:rsidRPr="00A8036D">
        <w:rPr>
          <w:sz w:val="28"/>
          <w:szCs w:val="28"/>
        </w:rPr>
        <w:t>Проводится качественный анализ ответов конкретного родите</w:t>
      </w:r>
      <w:r w:rsidRPr="00A8036D">
        <w:rPr>
          <w:sz w:val="28"/>
          <w:szCs w:val="28"/>
        </w:rPr>
        <w:softHyphen/>
        <w:t>ля, возможно обобщение содержания ответов на каждый вопрос различных социально-демографических групп родителей.</w:t>
      </w:r>
    </w:p>
    <w:p w:rsidR="008D3E30" w:rsidRPr="00A8036D" w:rsidRDefault="008D3E30" w:rsidP="008D3E30">
      <w:pPr>
        <w:shd w:val="clear" w:color="auto" w:fill="FFFFFF"/>
        <w:ind w:left="34"/>
        <w:jc w:val="center"/>
        <w:rPr>
          <w:b/>
          <w:bCs/>
          <w:sz w:val="28"/>
          <w:szCs w:val="28"/>
        </w:rPr>
      </w:pPr>
    </w:p>
    <w:p w:rsidR="007D52CE" w:rsidRDefault="007D52CE" w:rsidP="008D3E30">
      <w:pPr>
        <w:shd w:val="clear" w:color="auto" w:fill="FFFFFF"/>
        <w:ind w:left="34"/>
        <w:jc w:val="center"/>
        <w:rPr>
          <w:b/>
          <w:bCs/>
        </w:rPr>
        <w:sectPr w:rsidR="007D52CE" w:rsidSect="006F08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3E30" w:rsidRPr="007D52CE" w:rsidRDefault="008D3E30" w:rsidP="008D3E30">
      <w:pPr>
        <w:shd w:val="clear" w:color="auto" w:fill="FFFFFF"/>
        <w:ind w:left="34"/>
        <w:jc w:val="center"/>
        <w:rPr>
          <w:sz w:val="28"/>
          <w:szCs w:val="28"/>
        </w:rPr>
      </w:pPr>
      <w:r w:rsidRPr="007D52CE">
        <w:rPr>
          <w:b/>
          <w:bCs/>
          <w:sz w:val="28"/>
          <w:szCs w:val="28"/>
        </w:rPr>
        <w:lastRenderedPageBreak/>
        <w:t>АНКЕТА «ГОЛОС РОДИТЕЛЯ»</w:t>
      </w:r>
    </w:p>
    <w:p w:rsidR="008D3E30" w:rsidRPr="007D52CE" w:rsidRDefault="008D3E30" w:rsidP="008D3E30">
      <w:pPr>
        <w:shd w:val="clear" w:color="auto" w:fill="FFFFFF"/>
        <w:ind w:left="82" w:right="19" w:firstLine="355"/>
        <w:jc w:val="both"/>
        <w:rPr>
          <w:sz w:val="28"/>
          <w:szCs w:val="28"/>
        </w:rPr>
      </w:pPr>
      <w:r w:rsidRPr="007D52CE">
        <w:rPr>
          <w:b/>
          <w:bCs/>
          <w:sz w:val="28"/>
          <w:szCs w:val="28"/>
        </w:rPr>
        <w:t xml:space="preserve">Цель: </w:t>
      </w:r>
      <w:r w:rsidRPr="007D52CE">
        <w:rPr>
          <w:sz w:val="28"/>
          <w:szCs w:val="28"/>
        </w:rPr>
        <w:t>через родителей собрать и уточнить более подробные сведения об учащихся: их отношение к школе, приоритетность тем или иным учебным дисциплинам, взаимоотношения со сверстни</w:t>
      </w:r>
      <w:r w:rsidRPr="007D52CE">
        <w:rPr>
          <w:sz w:val="28"/>
          <w:szCs w:val="28"/>
        </w:rPr>
        <w:softHyphen/>
        <w:t>ками и педагогами; выявить влияние родителей на своих детей.</w:t>
      </w:r>
    </w:p>
    <w:p w:rsidR="008D3E30" w:rsidRPr="007D52CE" w:rsidRDefault="008D3E30" w:rsidP="008D3E30">
      <w:pPr>
        <w:shd w:val="clear" w:color="auto" w:fill="FFFFFF"/>
        <w:ind w:left="1978" w:right="1210" w:hanging="1526"/>
        <w:rPr>
          <w:sz w:val="28"/>
          <w:szCs w:val="28"/>
        </w:rPr>
      </w:pPr>
      <w:r w:rsidRPr="007D52CE">
        <w:rPr>
          <w:sz w:val="28"/>
          <w:szCs w:val="28"/>
        </w:rPr>
        <w:t>Анкета предназначена для родителей подростков.</w:t>
      </w:r>
    </w:p>
    <w:p w:rsidR="008D3E30" w:rsidRPr="007D52CE" w:rsidRDefault="008D3E30" w:rsidP="008D3E30">
      <w:pPr>
        <w:shd w:val="clear" w:color="auto" w:fill="FFFFFF"/>
        <w:ind w:left="1978" w:right="1210" w:hanging="1526"/>
        <w:jc w:val="center"/>
        <w:rPr>
          <w:b/>
          <w:sz w:val="28"/>
          <w:szCs w:val="28"/>
        </w:rPr>
      </w:pPr>
    </w:p>
    <w:p w:rsidR="008D3E30" w:rsidRPr="007D52CE" w:rsidRDefault="008D3E30" w:rsidP="008D3E30">
      <w:pPr>
        <w:shd w:val="clear" w:color="auto" w:fill="FFFFFF"/>
        <w:ind w:left="1978" w:right="1210" w:hanging="1526"/>
        <w:jc w:val="center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 xml:space="preserve">Ход </w:t>
      </w:r>
      <w:r w:rsidRPr="007D52CE">
        <w:rPr>
          <w:b/>
          <w:bCs/>
          <w:sz w:val="28"/>
          <w:szCs w:val="28"/>
        </w:rPr>
        <w:t>анкетирования</w:t>
      </w:r>
    </w:p>
    <w:p w:rsidR="008D3E30" w:rsidRPr="007D52CE" w:rsidRDefault="008D3E30" w:rsidP="008D3E30">
      <w:pPr>
        <w:shd w:val="clear" w:color="auto" w:fill="FFFFFF"/>
        <w:ind w:left="110" w:firstLine="350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При анкетировании родителей (на родительских собраниях) важно вначале указать цель анкетирования и показать возможность использования результатов анкеты в работе с подростками.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firstLine="350"/>
        <w:rPr>
          <w:sz w:val="28"/>
          <w:szCs w:val="28"/>
        </w:rPr>
      </w:pPr>
      <w:r w:rsidRPr="007D52CE">
        <w:rPr>
          <w:sz w:val="28"/>
          <w:szCs w:val="28"/>
        </w:rPr>
        <w:t>С каким настроением Ваш сын (дочь) идет в учебное заведение?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firstLine="350"/>
        <w:rPr>
          <w:sz w:val="28"/>
          <w:szCs w:val="28"/>
        </w:rPr>
      </w:pPr>
      <w:r w:rsidRPr="007D52CE">
        <w:rPr>
          <w:sz w:val="28"/>
          <w:szCs w:val="28"/>
        </w:rPr>
        <w:t>С какими трудностями сталкивается в учебном заведении Ваш сын (дочь)?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right="34" w:firstLine="350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Бывают ли у него трудности в общении с одноклассниками, учителями?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470"/>
        <w:rPr>
          <w:sz w:val="28"/>
          <w:szCs w:val="28"/>
        </w:rPr>
      </w:pPr>
      <w:r w:rsidRPr="007D52CE">
        <w:rPr>
          <w:sz w:val="28"/>
          <w:szCs w:val="28"/>
        </w:rPr>
        <w:t>Есть ли у него друзья в классе? Знаете ли Вы о них?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right="43" w:firstLine="350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Оказываете ли Вы своему ребенку помощь в подготовке к занятиям, в разрешении конфликтов и т. п.?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470"/>
        <w:rPr>
          <w:sz w:val="28"/>
          <w:szCs w:val="28"/>
        </w:rPr>
      </w:pPr>
      <w:r w:rsidRPr="007D52CE">
        <w:rPr>
          <w:sz w:val="28"/>
          <w:szCs w:val="28"/>
        </w:rPr>
        <w:t>Назовите лучшие качества сына (дочери).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470"/>
        <w:rPr>
          <w:sz w:val="28"/>
          <w:szCs w:val="28"/>
        </w:rPr>
      </w:pPr>
      <w:r w:rsidRPr="007D52CE">
        <w:rPr>
          <w:sz w:val="28"/>
          <w:szCs w:val="28"/>
        </w:rPr>
        <w:t>Какие черты характера сына (дочери) Вас огорчают?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20" w:right="62" w:firstLine="350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Всегда ли совпадают мнения в семье по вопросам воспитания сына (дочери)?</w:t>
      </w:r>
    </w:p>
    <w:p w:rsidR="008D3E30" w:rsidRPr="007D52CE" w:rsidRDefault="008D3E30" w:rsidP="00D4796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470"/>
        <w:rPr>
          <w:sz w:val="28"/>
          <w:szCs w:val="28"/>
        </w:rPr>
      </w:pPr>
      <w:r w:rsidRPr="007D52CE">
        <w:rPr>
          <w:sz w:val="28"/>
          <w:szCs w:val="28"/>
        </w:rPr>
        <w:t>Могли бы Вы поделиться опытом воспитания в семье?</w:t>
      </w:r>
    </w:p>
    <w:p w:rsidR="008D3E30" w:rsidRPr="007D52CE" w:rsidRDefault="008D3E30" w:rsidP="008D3E30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8D3E30" w:rsidRPr="007D52CE" w:rsidRDefault="008D3E30" w:rsidP="008D3E30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</w:p>
    <w:p w:rsidR="008D3E30" w:rsidRDefault="008D3E30" w:rsidP="008D3E30">
      <w:pPr>
        <w:shd w:val="clear" w:color="auto" w:fill="FFFFFF"/>
        <w:ind w:left="58" w:right="43"/>
        <w:jc w:val="center"/>
        <w:rPr>
          <w:b/>
          <w:bCs/>
        </w:rPr>
      </w:pPr>
      <w:r>
        <w:rPr>
          <w:b/>
          <w:bCs/>
        </w:rPr>
        <w:br w:type="page"/>
      </w:r>
      <w:r w:rsidRPr="00213DC4">
        <w:rPr>
          <w:b/>
          <w:bCs/>
        </w:rPr>
        <w:lastRenderedPageBreak/>
        <w:t>ИЗУЧЕНИЕ УДОВЛЕТВОРЕННОСТИ РОДИТЕЛЕЙ</w:t>
      </w:r>
    </w:p>
    <w:p w:rsidR="008D3E30" w:rsidRPr="00213DC4" w:rsidRDefault="008D3E30" w:rsidP="008D3E30">
      <w:pPr>
        <w:shd w:val="clear" w:color="auto" w:fill="FFFFFF"/>
        <w:ind w:left="331" w:hanging="72"/>
        <w:jc w:val="center"/>
      </w:pPr>
      <w:r w:rsidRPr="00213DC4">
        <w:rPr>
          <w:b/>
          <w:bCs/>
        </w:rPr>
        <w:t>РАБОТОЙ ОБРАЗОВАТЕЛЬНОГО УЧРЕЖДЕНИЯ</w:t>
      </w:r>
    </w:p>
    <w:p w:rsidR="008D3E30" w:rsidRPr="00213DC4" w:rsidRDefault="008D3E30" w:rsidP="008D3E30">
      <w:pPr>
        <w:shd w:val="clear" w:color="auto" w:fill="FFFFFF"/>
        <w:ind w:right="86"/>
        <w:jc w:val="center"/>
      </w:pPr>
      <w:r w:rsidRPr="00213DC4">
        <w:rPr>
          <w:b/>
          <w:bCs/>
        </w:rPr>
        <w:t>(методика Е. Н. Степанова)</w:t>
      </w:r>
    </w:p>
    <w:p w:rsidR="008D3E30" w:rsidRPr="001906F0" w:rsidRDefault="008D3E30" w:rsidP="008D3E30">
      <w:pPr>
        <w:shd w:val="clear" w:color="auto" w:fill="FFFFFF"/>
        <w:ind w:right="91" w:firstLine="365"/>
        <w:jc w:val="both"/>
        <w:rPr>
          <w:sz w:val="28"/>
          <w:szCs w:val="28"/>
        </w:rPr>
      </w:pPr>
      <w:r w:rsidRPr="001906F0">
        <w:rPr>
          <w:b/>
          <w:bCs/>
          <w:sz w:val="28"/>
          <w:szCs w:val="28"/>
        </w:rPr>
        <w:t xml:space="preserve">Цель: </w:t>
      </w:r>
      <w:r w:rsidRPr="001906F0">
        <w:rPr>
          <w:sz w:val="28"/>
          <w:szCs w:val="28"/>
        </w:rPr>
        <w:t>выявить уровень удовлетворенности родителей работой образовательного учреждения и его педагогического коллектива.</w:t>
      </w:r>
    </w:p>
    <w:p w:rsidR="008D3E30" w:rsidRPr="001906F0" w:rsidRDefault="008D3E30" w:rsidP="008D3E30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8D3E30" w:rsidRPr="00213DC4" w:rsidRDefault="008D3E30" w:rsidP="008D3E30">
      <w:pPr>
        <w:shd w:val="clear" w:color="auto" w:fill="FFFFFF"/>
        <w:ind w:right="29"/>
        <w:jc w:val="center"/>
      </w:pPr>
      <w:r w:rsidRPr="00213DC4">
        <w:rPr>
          <w:b/>
          <w:bCs/>
          <w:sz w:val="26"/>
          <w:szCs w:val="26"/>
        </w:rPr>
        <w:t>Ход тестирования</w:t>
      </w:r>
    </w:p>
    <w:p w:rsidR="008D3E30" w:rsidRPr="00213DC4" w:rsidRDefault="008D3E30" w:rsidP="008D3E30">
      <w:pPr>
        <w:shd w:val="clear" w:color="auto" w:fill="FFFFFF"/>
        <w:ind w:left="34" w:firstLine="360"/>
        <w:jc w:val="both"/>
      </w:pPr>
      <w:r w:rsidRPr="00213DC4"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8D3E30" w:rsidRPr="00213DC4" w:rsidRDefault="008D3E30" w:rsidP="008D3E30">
      <w:pPr>
        <w:shd w:val="clear" w:color="auto" w:fill="FFFFFF"/>
        <w:ind w:left="398"/>
      </w:pPr>
      <w:r w:rsidRPr="00213DC4">
        <w:t>Цифры означают следующие ответы:</w:t>
      </w:r>
    </w:p>
    <w:p w:rsidR="008D3E30" w:rsidRPr="00213DC4" w:rsidRDefault="008D3E30" w:rsidP="008D3E30">
      <w:pPr>
        <w:shd w:val="clear" w:color="auto" w:fill="FFFFFF"/>
        <w:ind w:left="394"/>
      </w:pPr>
      <w:r w:rsidRPr="00213DC4">
        <w:t>4 - совершенно согласен;</w:t>
      </w:r>
    </w:p>
    <w:p w:rsidR="008D3E30" w:rsidRPr="00213DC4" w:rsidRDefault="008D3E30" w:rsidP="008D3E30">
      <w:pPr>
        <w:shd w:val="clear" w:color="auto" w:fill="FFFFFF"/>
        <w:tabs>
          <w:tab w:val="left" w:pos="552"/>
        </w:tabs>
        <w:ind w:left="394"/>
      </w:pPr>
      <w:r w:rsidRPr="00213DC4">
        <w:t>3</w:t>
      </w:r>
      <w:r w:rsidRPr="00213DC4">
        <w:tab/>
        <w:t>- согласен;</w:t>
      </w:r>
    </w:p>
    <w:p w:rsidR="008D3E30" w:rsidRPr="00213DC4" w:rsidRDefault="008D3E30" w:rsidP="008D3E30">
      <w:pPr>
        <w:shd w:val="clear" w:color="auto" w:fill="FFFFFF"/>
        <w:ind w:left="398"/>
      </w:pPr>
      <w:r w:rsidRPr="00213DC4">
        <w:t>2 - трудно сказать;</w:t>
      </w:r>
    </w:p>
    <w:p w:rsidR="008D3E30" w:rsidRPr="00213DC4" w:rsidRDefault="008D3E30" w:rsidP="008D3E30">
      <w:pPr>
        <w:shd w:val="clear" w:color="auto" w:fill="FFFFFF"/>
        <w:ind w:left="418"/>
      </w:pPr>
      <w:r w:rsidRPr="00213DC4">
        <w:t>1 - не согласен;</w:t>
      </w:r>
    </w:p>
    <w:p w:rsidR="008D3E30" w:rsidRPr="00213DC4" w:rsidRDefault="008D3E30" w:rsidP="008D3E30">
      <w:pPr>
        <w:shd w:val="clear" w:color="auto" w:fill="FFFFFF"/>
        <w:ind w:left="403"/>
      </w:pPr>
      <w:r>
        <w:t>0</w:t>
      </w:r>
      <w:r w:rsidRPr="00213DC4">
        <w:t>- совершенно не согласен.</w:t>
      </w:r>
    </w:p>
    <w:p w:rsidR="008D3E30" w:rsidRDefault="008D3E30" w:rsidP="008D3E30">
      <w:pPr>
        <w:shd w:val="clear" w:color="auto" w:fill="FFFFFF"/>
        <w:ind w:left="38" w:right="14" w:firstLine="350"/>
        <w:jc w:val="both"/>
        <w:rPr>
          <w:i/>
          <w:iCs/>
        </w:rPr>
      </w:pPr>
    </w:p>
    <w:p w:rsidR="008D3E30" w:rsidRPr="005E3963" w:rsidRDefault="008D3E30" w:rsidP="008D3E30">
      <w:pPr>
        <w:shd w:val="clear" w:color="auto" w:fill="FFFFFF"/>
        <w:ind w:right="14"/>
        <w:jc w:val="both"/>
      </w:pPr>
      <w:r w:rsidRPr="005E3963">
        <w:rPr>
          <w:i/>
          <w:iCs/>
        </w:rPr>
        <w:t>Коллектив, в котором учится наш ребенок, можно назвать дружным.</w:t>
      </w:r>
    </w:p>
    <w:p w:rsidR="008D3E30" w:rsidRPr="005E3963" w:rsidRDefault="008D3E30" w:rsidP="008D3E30">
      <w:pPr>
        <w:shd w:val="clear" w:color="auto" w:fill="FFFFFF"/>
        <w:tabs>
          <w:tab w:val="left" w:pos="946"/>
        </w:tabs>
      </w:pPr>
      <w:r>
        <w:t xml:space="preserve">4        </w:t>
      </w:r>
      <w:r w:rsidRPr="005E3963">
        <w:t>3       2        1      0</w:t>
      </w:r>
    </w:p>
    <w:p w:rsidR="008D3E30" w:rsidRPr="005E3963" w:rsidRDefault="008D3E30" w:rsidP="008D3E30">
      <w:pPr>
        <w:shd w:val="clear" w:color="auto" w:fill="FFFFFF"/>
        <w:ind w:right="14"/>
        <w:jc w:val="both"/>
      </w:pPr>
      <w:r w:rsidRPr="005E3963">
        <w:rPr>
          <w:i/>
          <w:iCs/>
        </w:rPr>
        <w:t>В среде своих одноклассников наш ребенок чувствует себя комфортно.</w:t>
      </w:r>
    </w:p>
    <w:p w:rsidR="008D3E30" w:rsidRPr="005E3963" w:rsidRDefault="008D3E30" w:rsidP="008D3E30">
      <w:pPr>
        <w:shd w:val="clear" w:color="auto" w:fill="FFFFFF"/>
      </w:pPr>
      <w:r w:rsidRPr="005E3963">
        <w:t>4       3       2        1       0</w:t>
      </w:r>
    </w:p>
    <w:p w:rsidR="008D3E30" w:rsidRPr="005E3963" w:rsidRDefault="008D3E30" w:rsidP="008D3E30">
      <w:pPr>
        <w:shd w:val="clear" w:color="auto" w:fill="FFFFFF"/>
        <w:ind w:right="5"/>
        <w:jc w:val="both"/>
      </w:pPr>
      <w:r w:rsidRPr="005E3963">
        <w:rPr>
          <w:i/>
          <w:iCs/>
        </w:rPr>
        <w:t>Педагоги проявляют доброжелательное отношение к нашему ребенку.</w:t>
      </w:r>
    </w:p>
    <w:p w:rsidR="008D3E30" w:rsidRPr="005E3963" w:rsidRDefault="008D3E30" w:rsidP="008D3E30">
      <w:pPr>
        <w:shd w:val="clear" w:color="auto" w:fill="FFFFFF"/>
        <w:tabs>
          <w:tab w:val="left" w:pos="2122"/>
        </w:tabs>
      </w:pPr>
      <w:r w:rsidRPr="005E3963">
        <w:rPr>
          <w:bCs/>
        </w:rPr>
        <w:t>4       3       2</w:t>
      </w:r>
      <w:r>
        <w:rPr>
          <w:bCs/>
        </w:rPr>
        <w:t xml:space="preserve">       </w:t>
      </w:r>
      <w:r w:rsidRPr="005E3963">
        <w:rPr>
          <w:bCs/>
        </w:rPr>
        <w:t>1      0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Мы испытываем чувство взаимопонимания в контактах с администрацией и педагогами нашего ребенка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rPr>
          <w:bCs/>
        </w:rPr>
        <w:t>4     3        2        1      0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В классе, где учится наш ребенок, хороший классный руководитель.</w:t>
      </w:r>
    </w:p>
    <w:p w:rsidR="008D3E30" w:rsidRPr="005E3963" w:rsidRDefault="008D3E30" w:rsidP="008D3E30">
      <w:pPr>
        <w:shd w:val="clear" w:color="auto" w:fill="FFFFFF"/>
      </w:pPr>
      <w:r w:rsidRPr="005E3963">
        <w:t>4      3        2        1       0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Педагоги справедливо оценивают достижения в учебе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4      3      2        1        0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Наш ребенок не перегружен учебными занятиями и домашними заданиями.</w:t>
      </w:r>
    </w:p>
    <w:p w:rsidR="008D3E30" w:rsidRPr="005E3963" w:rsidRDefault="008D3E30" w:rsidP="008D3E30">
      <w:pPr>
        <w:shd w:val="clear" w:color="auto" w:fill="FFFFFF"/>
      </w:pPr>
      <w:r w:rsidRPr="005E3963">
        <w:t>4      3       2        1</w:t>
      </w:r>
      <w:r>
        <w:t xml:space="preserve">      </w:t>
      </w:r>
      <w:r w:rsidRPr="005E3963">
        <w:t>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Учителя учитывают индивидуальные особенности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 xml:space="preserve">В учебном заведении проводятся мероприятия, которые полезны и интересны нашему ребенку. 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В учебном заведении   работают различные кружки, клубы, секции, где может заниматься наш ребенок.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rPr>
          <w:bCs/>
        </w:rPr>
        <w:t>4      3       2       1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ind w:right="442"/>
        <w:rPr>
          <w:i/>
          <w:iCs/>
        </w:rPr>
      </w:pPr>
      <w:r w:rsidRPr="005E3963">
        <w:rPr>
          <w:i/>
          <w:iCs/>
        </w:rPr>
        <w:t>Педагоги дают нашему ребенку глубокие и прочные знания.</w:t>
      </w:r>
    </w:p>
    <w:p w:rsidR="008D3E30" w:rsidRPr="005E3963" w:rsidRDefault="008D3E30" w:rsidP="008D3E30">
      <w:pPr>
        <w:shd w:val="clear" w:color="auto" w:fill="FFFFFF"/>
        <w:ind w:right="442"/>
      </w:pPr>
      <w:r w:rsidRPr="005E3963">
        <w:rPr>
          <w:i/>
          <w:iCs/>
        </w:rPr>
        <w:t xml:space="preserve"> </w:t>
      </w:r>
      <w:r w:rsidRPr="005E3963">
        <w:t>4      3       2       1</w:t>
      </w:r>
      <w:r>
        <w:t xml:space="preserve">       </w:t>
      </w:r>
      <w:r w:rsidRPr="005E3963">
        <w:t>0</w:t>
      </w:r>
    </w:p>
    <w:p w:rsidR="008D3E30" w:rsidRPr="005E3963" w:rsidRDefault="008D3E30" w:rsidP="008D3E30">
      <w:pPr>
        <w:shd w:val="clear" w:color="auto" w:fill="FFFFFF"/>
        <w:ind w:right="10"/>
        <w:jc w:val="both"/>
      </w:pPr>
      <w:r w:rsidRPr="005E3963">
        <w:rPr>
          <w:i/>
          <w:iCs/>
        </w:rPr>
        <w:t>В учебном заведении заботятся о физическом развитии и здо</w:t>
      </w:r>
      <w:r w:rsidRPr="005E3963">
        <w:rPr>
          <w:i/>
          <w:iCs/>
        </w:rPr>
        <w:softHyphen/>
        <w:t>ровье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4      3       2        1       0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 xml:space="preserve">Учебное заведение способствует формированию достойного поведения нашего ребенка. </w:t>
      </w:r>
    </w:p>
    <w:p w:rsidR="008D3E30" w:rsidRPr="005E3963" w:rsidRDefault="008D3E30" w:rsidP="008D3E30">
      <w:pPr>
        <w:shd w:val="clear" w:color="auto" w:fill="FFFFFF"/>
      </w:pPr>
      <w:r w:rsidRPr="005E3963">
        <w:t>4      3       2       1       0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Администрация и педагоги создают условия для проявления и развития способностей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t>4      3       2        1      0</w:t>
      </w:r>
    </w:p>
    <w:p w:rsidR="008D3E30" w:rsidRDefault="008D3E30" w:rsidP="008D3E30">
      <w:pPr>
        <w:shd w:val="clear" w:color="auto" w:fill="FFFFFF"/>
        <w:ind w:left="24"/>
        <w:rPr>
          <w:i/>
          <w:iCs/>
        </w:rPr>
      </w:pPr>
      <w:r w:rsidRPr="005E3963">
        <w:rPr>
          <w:i/>
          <w:iCs/>
        </w:rPr>
        <w:t>Учебное заведение по-настоящему готовит нашего ребенка к самостоятельной жизни.</w:t>
      </w:r>
    </w:p>
    <w:p w:rsidR="008D3E30" w:rsidRPr="005E3963" w:rsidRDefault="008D3E30" w:rsidP="008D3E30">
      <w:pPr>
        <w:shd w:val="clear" w:color="auto" w:fill="FFFFFF"/>
        <w:ind w:left="24"/>
      </w:pPr>
      <w:r w:rsidRPr="005E3963">
        <w:rPr>
          <w:i/>
          <w:iCs/>
        </w:rPr>
        <w:t xml:space="preserve"> </w:t>
      </w:r>
      <w:r w:rsidRPr="005E3963">
        <w:t>4      3       2        1</w:t>
      </w:r>
      <w:r>
        <w:t xml:space="preserve">      </w:t>
      </w:r>
      <w:r w:rsidRPr="005E3963">
        <w:t>0</w:t>
      </w:r>
    </w:p>
    <w:p w:rsidR="001906F0" w:rsidRDefault="001906F0" w:rsidP="008D3E30">
      <w:pPr>
        <w:shd w:val="clear" w:color="auto" w:fill="FFFFFF"/>
        <w:ind w:left="5"/>
        <w:jc w:val="center"/>
        <w:rPr>
          <w:i/>
          <w:iCs/>
        </w:rPr>
      </w:pPr>
    </w:p>
    <w:p w:rsidR="001906F0" w:rsidRDefault="001906F0" w:rsidP="008D3E30">
      <w:pPr>
        <w:shd w:val="clear" w:color="auto" w:fill="FFFFFF"/>
        <w:ind w:left="5"/>
        <w:jc w:val="center"/>
        <w:rPr>
          <w:i/>
          <w:iCs/>
        </w:rPr>
      </w:pPr>
    </w:p>
    <w:p w:rsidR="008D3E30" w:rsidRPr="00E9203E" w:rsidRDefault="008D3E30" w:rsidP="008D3E30">
      <w:pPr>
        <w:shd w:val="clear" w:color="auto" w:fill="FFFFFF"/>
        <w:ind w:left="5"/>
        <w:jc w:val="center"/>
        <w:rPr>
          <w:sz w:val="28"/>
          <w:szCs w:val="28"/>
        </w:rPr>
      </w:pPr>
      <w:r w:rsidRPr="00E9203E">
        <w:rPr>
          <w:i/>
          <w:iCs/>
          <w:sz w:val="28"/>
          <w:szCs w:val="28"/>
        </w:rPr>
        <w:lastRenderedPageBreak/>
        <w:t>ОБРАБОТКА РЕЗУЛЬТАТОВ ТЕСТА</w:t>
      </w:r>
    </w:p>
    <w:p w:rsidR="008D3E30" w:rsidRPr="00E9203E" w:rsidRDefault="008D3E30" w:rsidP="00E9203E">
      <w:pPr>
        <w:shd w:val="clear" w:color="auto" w:fill="FFFFFF"/>
        <w:ind w:left="29" w:right="5" w:firstLine="680"/>
        <w:jc w:val="both"/>
        <w:rPr>
          <w:sz w:val="28"/>
          <w:szCs w:val="28"/>
        </w:rPr>
      </w:pPr>
      <w:r w:rsidRPr="00E9203E">
        <w:rPr>
          <w:sz w:val="28"/>
          <w:szCs w:val="28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8D3E30" w:rsidRPr="00E9203E" w:rsidRDefault="008D3E30" w:rsidP="00E9203E">
      <w:pPr>
        <w:shd w:val="clear" w:color="auto" w:fill="FFFFFF"/>
        <w:ind w:left="144" w:firstLine="565"/>
        <w:jc w:val="both"/>
        <w:rPr>
          <w:sz w:val="28"/>
          <w:szCs w:val="28"/>
        </w:rPr>
      </w:pPr>
      <w:r w:rsidRPr="00E9203E">
        <w:rPr>
          <w:sz w:val="28"/>
          <w:szCs w:val="28"/>
        </w:rPr>
        <w:t>Если коэффициент</w:t>
      </w:r>
      <w:proofErr w:type="gramStart"/>
      <w:r w:rsidRPr="00E9203E">
        <w:rPr>
          <w:sz w:val="28"/>
          <w:szCs w:val="28"/>
        </w:rPr>
        <w:t xml:space="preserve"> У</w:t>
      </w:r>
      <w:proofErr w:type="gramEnd"/>
      <w:r w:rsidRPr="00E9203E">
        <w:rPr>
          <w:sz w:val="28"/>
          <w:szCs w:val="28"/>
        </w:rPr>
        <w:t xml:space="preserve"> равен 3 или больше этого числа,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родителей деятельностью образовательного учреждения.</w:t>
      </w:r>
    </w:p>
    <w:p w:rsidR="008D3E30" w:rsidRPr="00E9203E" w:rsidRDefault="008D3E30" w:rsidP="008D3E30">
      <w:pPr>
        <w:shd w:val="clear" w:color="auto" w:fill="FFFFFF"/>
        <w:ind w:left="101"/>
        <w:jc w:val="center"/>
        <w:rPr>
          <w:b/>
          <w:bCs/>
          <w:sz w:val="28"/>
          <w:szCs w:val="28"/>
        </w:rPr>
      </w:pPr>
    </w:p>
    <w:p w:rsidR="008D3E30" w:rsidRPr="00E9203E" w:rsidRDefault="008D3E30" w:rsidP="008D3E30">
      <w:pPr>
        <w:rPr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78302C">
        <w:rPr>
          <w:b/>
          <w:color w:val="000000"/>
          <w:spacing w:val="7"/>
          <w:sz w:val="28"/>
          <w:szCs w:val="28"/>
        </w:rPr>
        <w:t>Анкета, предлагаемая родителям в середине года</w:t>
      </w:r>
    </w:p>
    <w:p w:rsidR="008D3E30" w:rsidRPr="0078302C" w:rsidRDefault="008D3E30" w:rsidP="008D3E30">
      <w:pPr>
        <w:shd w:val="clear" w:color="auto" w:fill="FFFFFF"/>
        <w:jc w:val="center"/>
        <w:rPr>
          <w:b/>
          <w:sz w:val="28"/>
          <w:szCs w:val="28"/>
        </w:rPr>
      </w:pPr>
    </w:p>
    <w:p w:rsidR="008D3E30" w:rsidRDefault="008D3E30" w:rsidP="008D3E30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78302C">
        <w:rPr>
          <w:b/>
          <w:color w:val="000000"/>
          <w:spacing w:val="12"/>
          <w:sz w:val="28"/>
          <w:szCs w:val="28"/>
        </w:rPr>
        <w:t>Уважаемые родители!</w:t>
      </w:r>
    </w:p>
    <w:p w:rsidR="008D3E30" w:rsidRPr="0078302C" w:rsidRDefault="008D3E30" w:rsidP="008D3E30">
      <w:pPr>
        <w:shd w:val="clear" w:color="auto" w:fill="FFFFFF"/>
        <w:jc w:val="center"/>
        <w:rPr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78302C">
        <w:rPr>
          <w:color w:val="000000"/>
          <w:spacing w:val="3"/>
          <w:sz w:val="28"/>
          <w:szCs w:val="28"/>
        </w:rPr>
        <w:t xml:space="preserve">Мы обращаемся к Вам с надеждой выявить проблемы, которые волнуют </w:t>
      </w:r>
      <w:r w:rsidRPr="0078302C">
        <w:rPr>
          <w:color w:val="000000"/>
          <w:spacing w:val="1"/>
          <w:sz w:val="28"/>
          <w:szCs w:val="28"/>
        </w:rPr>
        <w:t xml:space="preserve">Вас, детей, педагогов. Мы хотим посмотреть на свою работу Вашими глазами, </w:t>
      </w:r>
      <w:r w:rsidRPr="0078302C">
        <w:rPr>
          <w:color w:val="000000"/>
          <w:spacing w:val="3"/>
          <w:sz w:val="28"/>
          <w:szCs w:val="28"/>
        </w:rPr>
        <w:t xml:space="preserve">чтобы усовершенствовать ее с учетом Ваших пожеланий. Просим ответить на наши вопросы, но если Вы на какой-то вопрос затрудняетесь ответить, можете </w:t>
      </w:r>
      <w:r w:rsidRPr="0078302C">
        <w:rPr>
          <w:color w:val="000000"/>
          <w:spacing w:val="1"/>
          <w:sz w:val="28"/>
          <w:szCs w:val="28"/>
        </w:rPr>
        <w:t>его оставить без ответа.</w:t>
      </w:r>
    </w:p>
    <w:p w:rsidR="008D3E30" w:rsidRPr="0078302C" w:rsidRDefault="008D3E30" w:rsidP="008D3E30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78302C">
        <w:rPr>
          <w:color w:val="000000"/>
          <w:spacing w:val="2"/>
          <w:sz w:val="28"/>
          <w:szCs w:val="28"/>
        </w:rPr>
        <w:t>Видите ли Вы результаты обучения?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9"/>
          <w:sz w:val="28"/>
          <w:szCs w:val="28"/>
        </w:rPr>
        <w:t>Делится ли ребенок впечатлениями после занятий, о чем рассказывает</w:t>
      </w:r>
      <w:r w:rsidRPr="0078302C">
        <w:rPr>
          <w:color w:val="000000"/>
          <w:spacing w:val="9"/>
          <w:sz w:val="28"/>
          <w:szCs w:val="28"/>
        </w:rPr>
        <w:br/>
      </w:r>
      <w:r w:rsidRPr="0078302C">
        <w:rPr>
          <w:color w:val="000000"/>
          <w:spacing w:val="2"/>
          <w:sz w:val="28"/>
          <w:szCs w:val="28"/>
        </w:rPr>
        <w:t>ребенок больше всего?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Какие занятия в ОДОД  принесли Вашему ребенку наибольшую пользу?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Устраивает ли Вас программа, предложенная педагогом?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 ощущает Ваш ребенок учебную нагрузку?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 влияют занятия в коллективе на учебу в школе?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78302C">
        <w:rPr>
          <w:color w:val="000000"/>
          <w:sz w:val="28"/>
          <w:szCs w:val="28"/>
        </w:rPr>
        <w:t>Испытывает   ли   Ваш   ребенок   на   за</w:t>
      </w:r>
      <w:r>
        <w:rPr>
          <w:color w:val="000000"/>
          <w:sz w:val="28"/>
          <w:szCs w:val="28"/>
        </w:rPr>
        <w:t>нятиях   чувство   симпатии</w:t>
      </w:r>
      <w:r w:rsidRPr="0078302C">
        <w:rPr>
          <w:color w:val="000000"/>
          <w:sz w:val="28"/>
          <w:szCs w:val="28"/>
        </w:rPr>
        <w:t xml:space="preserve">  к</w:t>
      </w:r>
      <w:r w:rsidRPr="0078302C">
        <w:rPr>
          <w:color w:val="000000"/>
          <w:sz w:val="28"/>
          <w:szCs w:val="28"/>
        </w:rPr>
        <w:br/>
        <w:t>педагогу?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78302C">
        <w:rPr>
          <w:color w:val="000000"/>
          <w:spacing w:val="10"/>
          <w:sz w:val="28"/>
          <w:szCs w:val="28"/>
        </w:rPr>
        <w:t>К чему Ваш ребенок на занятиях в коллективе проявляет устойчивый</w:t>
      </w:r>
      <w:r w:rsidRPr="0078302C">
        <w:rPr>
          <w:color w:val="000000"/>
          <w:spacing w:val="10"/>
          <w:sz w:val="28"/>
          <w:szCs w:val="28"/>
        </w:rPr>
        <w:br/>
      </w:r>
      <w:r w:rsidRPr="0078302C">
        <w:rPr>
          <w:color w:val="000000"/>
          <w:spacing w:val="1"/>
          <w:sz w:val="28"/>
          <w:szCs w:val="28"/>
        </w:rPr>
        <w:t>интерес, а к чему интерес ослаб? В чем Вы видите причину?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 xml:space="preserve">Какие трудности испытывают Ваши дети и Вы: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302C">
        <w:rPr>
          <w:color w:val="000000"/>
          <w:spacing w:val="-5"/>
          <w:sz w:val="28"/>
          <w:szCs w:val="28"/>
        </w:rPr>
        <w:t xml:space="preserve">в общении с педагогом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78302C">
        <w:rPr>
          <w:color w:val="000000"/>
          <w:sz w:val="28"/>
          <w:szCs w:val="28"/>
        </w:rPr>
        <w:t xml:space="preserve">в общении с детьми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78302C">
        <w:rPr>
          <w:color w:val="000000"/>
          <w:spacing w:val="-5"/>
          <w:sz w:val="28"/>
          <w:szCs w:val="28"/>
        </w:rPr>
        <w:t xml:space="preserve">в освоении программы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78302C">
        <w:rPr>
          <w:color w:val="000000"/>
          <w:spacing w:val="-2"/>
          <w:sz w:val="28"/>
          <w:szCs w:val="28"/>
        </w:rPr>
        <w:t xml:space="preserve">другие трудности (укажите какие) 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Удалось ли Вашему ребенку найти интересных друзей среди детей нашего</w:t>
      </w:r>
      <w:r w:rsidRPr="0078302C">
        <w:rPr>
          <w:sz w:val="28"/>
          <w:szCs w:val="28"/>
        </w:rPr>
        <w:t xml:space="preserve"> </w:t>
      </w:r>
      <w:r w:rsidRPr="0078302C">
        <w:rPr>
          <w:color w:val="000000"/>
          <w:spacing w:val="1"/>
          <w:sz w:val="28"/>
          <w:szCs w:val="28"/>
        </w:rPr>
        <w:t xml:space="preserve">коллектива? 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Ваше мнение о проведенном мероприятии.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78302C">
        <w:rPr>
          <w:color w:val="000000"/>
          <w:spacing w:val="-4"/>
          <w:sz w:val="28"/>
          <w:szCs w:val="28"/>
        </w:rPr>
        <w:t>Ваши пожелания педагогу.</w:t>
      </w:r>
    </w:p>
    <w:p w:rsidR="008D3E30" w:rsidRPr="0078302C" w:rsidRDefault="008D3E30" w:rsidP="008D3E30">
      <w:pPr>
        <w:shd w:val="clear" w:color="auto" w:fill="FFFFFF"/>
        <w:rPr>
          <w:color w:val="000000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rPr>
          <w:color w:val="000000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jc w:val="center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Благодарим Вас за сотрудничество!</w:t>
      </w: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451FD">
        <w:rPr>
          <w:b/>
          <w:color w:val="000000"/>
          <w:spacing w:val="2"/>
          <w:sz w:val="28"/>
          <w:szCs w:val="28"/>
        </w:rPr>
        <w:t>Анкета для родителей</w:t>
      </w:r>
    </w:p>
    <w:p w:rsidR="002B5DC7" w:rsidRPr="00E451FD" w:rsidRDefault="002B5DC7" w:rsidP="002B5DC7">
      <w:pPr>
        <w:shd w:val="clear" w:color="auto" w:fill="FFFFFF"/>
        <w:ind w:firstLine="4214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ind w:firstLine="4214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2"/>
          <w:sz w:val="28"/>
          <w:szCs w:val="28"/>
          <w:u w:val="single"/>
        </w:rPr>
      </w:pPr>
      <w:r w:rsidRPr="00E451FD">
        <w:rPr>
          <w:i/>
          <w:color w:val="000000"/>
          <w:sz w:val="28"/>
          <w:szCs w:val="28"/>
          <w:u w:val="single"/>
        </w:rPr>
        <w:t>1</w:t>
      </w:r>
      <w:r w:rsidRPr="00E451FD">
        <w:rPr>
          <w:i/>
          <w:color w:val="000000"/>
          <w:sz w:val="28"/>
          <w:szCs w:val="28"/>
          <w:u w:val="single"/>
        </w:rPr>
        <w:tab/>
      </w:r>
      <w:r w:rsidRPr="00E451FD">
        <w:rPr>
          <w:i/>
          <w:color w:val="000000"/>
          <w:spacing w:val="-2"/>
          <w:sz w:val="28"/>
          <w:szCs w:val="28"/>
          <w:u w:val="single"/>
        </w:rPr>
        <w:t xml:space="preserve">блок </w:t>
      </w:r>
      <w:r w:rsidRPr="00E451FD">
        <w:rPr>
          <w:color w:val="000000"/>
          <w:spacing w:val="-2"/>
          <w:sz w:val="28"/>
          <w:szCs w:val="28"/>
          <w:u w:val="single"/>
        </w:rPr>
        <w:t xml:space="preserve">— </w:t>
      </w:r>
      <w:r w:rsidRPr="00E451FD">
        <w:rPr>
          <w:i/>
          <w:color w:val="000000"/>
          <w:spacing w:val="-2"/>
          <w:sz w:val="28"/>
          <w:szCs w:val="28"/>
          <w:u w:val="single"/>
        </w:rPr>
        <w:t>Знакомство с коллективом и программой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2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 (от кого) Вы узнали о нашем коллективе?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По какому принципу Вы выбрали наш коллектив?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Что Вас заинтересовало в работе нашего коллектива?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4"/>
          <w:sz w:val="28"/>
          <w:szCs w:val="28"/>
        </w:rPr>
        <w:t>Какими знаниями, умениями и навыками Вы хотели, чтобы овладел Ваш</w:t>
      </w:r>
      <w:r w:rsidRPr="00E451FD">
        <w:rPr>
          <w:color w:val="000000"/>
          <w:spacing w:val="4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ребенок?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Какую форму оценивания Вашего ребенка Вы предлагаете?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360"/>
        <w:rPr>
          <w:color w:val="000000"/>
          <w:spacing w:val="-12"/>
          <w:sz w:val="28"/>
          <w:szCs w:val="28"/>
        </w:rPr>
      </w:pPr>
    </w:p>
    <w:p w:rsidR="002B5DC7" w:rsidRPr="00E451FD" w:rsidRDefault="002B5DC7" w:rsidP="00D4796A">
      <w:pPr>
        <w:numPr>
          <w:ilvl w:val="0"/>
          <w:numId w:val="33"/>
        </w:numPr>
        <w:shd w:val="clear" w:color="auto" w:fill="FFFFFF"/>
        <w:tabs>
          <w:tab w:val="num" w:pos="180"/>
          <w:tab w:val="left" w:pos="230"/>
        </w:tabs>
        <w:ind w:hanging="720"/>
        <w:rPr>
          <w:i/>
          <w:color w:val="000000"/>
          <w:spacing w:val="-2"/>
          <w:sz w:val="28"/>
          <w:szCs w:val="28"/>
          <w:u w:val="single"/>
        </w:rPr>
      </w:pPr>
      <w:r w:rsidRPr="00E451FD">
        <w:rPr>
          <w:i/>
          <w:color w:val="000000"/>
          <w:spacing w:val="-2"/>
          <w:sz w:val="28"/>
          <w:szCs w:val="28"/>
          <w:u w:val="single"/>
        </w:rPr>
        <w:t>блок — Определение мотива выбора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2"/>
          <w:sz w:val="28"/>
          <w:szCs w:val="28"/>
          <w:u w:val="single"/>
        </w:rPr>
      </w:pP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Какую цель Вы ставите, отдавая ребенка в наш коллектив?</w:t>
      </w: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 xml:space="preserve">Что является главным в занятиях </w:t>
      </w:r>
      <w:proofErr w:type="gramStart"/>
      <w:r w:rsidRPr="00E451FD">
        <w:rPr>
          <w:color w:val="000000"/>
          <w:spacing w:val="1"/>
          <w:sz w:val="28"/>
          <w:szCs w:val="28"/>
        </w:rPr>
        <w:t>Вашего</w:t>
      </w:r>
      <w:proofErr w:type="gramEnd"/>
      <w:r w:rsidRPr="00E451FD">
        <w:rPr>
          <w:color w:val="000000"/>
          <w:spacing w:val="1"/>
          <w:sz w:val="28"/>
          <w:szCs w:val="28"/>
        </w:rPr>
        <w:t xml:space="preserve"> в коллективе?</w:t>
      </w: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E451FD">
        <w:rPr>
          <w:color w:val="000000"/>
          <w:sz w:val="28"/>
          <w:szCs w:val="28"/>
        </w:rPr>
        <w:t>Какая форма занятий для Вашего ребенка является наиболее приемлемой?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3"/>
          <w:sz w:val="28"/>
          <w:szCs w:val="28"/>
          <w:u w:val="single"/>
        </w:rPr>
      </w:pPr>
      <w:r w:rsidRPr="00E451FD">
        <w:rPr>
          <w:color w:val="000000"/>
          <w:spacing w:val="-12"/>
          <w:sz w:val="28"/>
          <w:szCs w:val="28"/>
        </w:rPr>
        <w:t xml:space="preserve">3  </w:t>
      </w:r>
      <w:r w:rsidRPr="00E451FD">
        <w:rPr>
          <w:i/>
          <w:color w:val="000000"/>
          <w:spacing w:val="-3"/>
          <w:sz w:val="28"/>
          <w:szCs w:val="28"/>
          <w:u w:val="single"/>
        </w:rPr>
        <w:t>блок — Информация о ребенке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ind w:left="360"/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7"/>
          <w:sz w:val="28"/>
          <w:szCs w:val="28"/>
        </w:rPr>
        <w:t>Выбрал ли Ваш ребенок наш коллектив самостоятельно или ему кто-то</w:t>
      </w:r>
      <w:r w:rsidRPr="00E451FD">
        <w:rPr>
          <w:color w:val="000000"/>
          <w:spacing w:val="7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посоветовал?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Какие проблемы, на Ваш взгляд, есть у Вашего ребенка?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1"/>
          <w:sz w:val="28"/>
          <w:szCs w:val="28"/>
        </w:rPr>
        <w:t>Какую позицию, на Ваш взгляд, занимает Ваш ребенок в коллективе</w:t>
      </w:r>
      <w:r w:rsidRPr="00E451FD">
        <w:rPr>
          <w:color w:val="000000"/>
          <w:spacing w:val="11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сверстников?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 Ваш ребенок реагирует на замечания взрослых?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Занимался ли Ваш ребенок где-то до поступления в наш коллектив?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1 блока анкеты: </w:t>
      </w:r>
      <w:r w:rsidRPr="00E451FD">
        <w:rPr>
          <w:color w:val="000000"/>
          <w:spacing w:val="1"/>
          <w:sz w:val="28"/>
          <w:szCs w:val="28"/>
        </w:rPr>
        <w:t>«Самореклама коллектива»</w:t>
      </w: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2 блока анкеты: </w:t>
      </w:r>
      <w:r w:rsidRPr="00E451FD">
        <w:rPr>
          <w:color w:val="000000"/>
          <w:spacing w:val="1"/>
          <w:sz w:val="28"/>
          <w:szCs w:val="28"/>
        </w:rPr>
        <w:t>«Мотив выбора ребенком данного коллектива»</w:t>
      </w: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3 блока анкеты: </w:t>
      </w:r>
      <w:r w:rsidRPr="00E451FD">
        <w:rPr>
          <w:color w:val="000000"/>
          <w:spacing w:val="1"/>
          <w:sz w:val="28"/>
          <w:szCs w:val="28"/>
        </w:rPr>
        <w:t>«Определение социального положения ребенка»</w:t>
      </w:r>
    </w:p>
    <w:p w:rsidR="002B5DC7" w:rsidRPr="00E451FD" w:rsidRDefault="002B5DC7" w:rsidP="002B5DC7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Результаты анкетирования позволят нам: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26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Выстроить рекламу данного коллектива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z w:val="28"/>
          <w:szCs w:val="28"/>
        </w:rPr>
        <w:t>Откорректировать индивидуальный образовательный маршрут учащегося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Определить уровень коммуникабельности в данном коллективе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Выяснить социальное положение ребенка</w:t>
      </w:r>
    </w:p>
    <w:p w:rsidR="002B5DC7" w:rsidRPr="00E451FD" w:rsidRDefault="002B5DC7" w:rsidP="002B5DC7">
      <w:pPr>
        <w:shd w:val="clear" w:color="auto" w:fill="FFFFFF"/>
        <w:rPr>
          <w:i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11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749"/>
          <w:tab w:val="num" w:pos="1418"/>
        </w:tabs>
        <w:ind w:firstLine="273"/>
        <w:jc w:val="both"/>
        <w:rPr>
          <w:i/>
          <w:color w:val="000000"/>
          <w:spacing w:val="-1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7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E451FD">
        <w:rPr>
          <w:b/>
          <w:color w:val="000000"/>
          <w:spacing w:val="7"/>
          <w:sz w:val="28"/>
          <w:szCs w:val="28"/>
        </w:rPr>
        <w:t>Анкета, предлагаемая родителям в середине года</w:t>
      </w:r>
    </w:p>
    <w:p w:rsidR="002B5DC7" w:rsidRPr="00E451FD" w:rsidRDefault="002B5DC7" w:rsidP="002B5DC7">
      <w:pPr>
        <w:shd w:val="clear" w:color="auto" w:fill="FFFFFF"/>
        <w:jc w:val="center"/>
        <w:rPr>
          <w:b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  <w:r w:rsidRPr="00E451FD">
        <w:rPr>
          <w:b/>
          <w:color w:val="000000"/>
          <w:spacing w:val="12"/>
          <w:sz w:val="28"/>
          <w:szCs w:val="28"/>
        </w:rPr>
        <w:t>Уважаемые родители!</w:t>
      </w:r>
    </w:p>
    <w:p w:rsidR="002B5DC7" w:rsidRPr="00E451FD" w:rsidRDefault="002B5DC7" w:rsidP="002B5DC7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E451FD">
        <w:rPr>
          <w:color w:val="000000"/>
          <w:spacing w:val="3"/>
          <w:sz w:val="28"/>
          <w:szCs w:val="28"/>
        </w:rPr>
        <w:t xml:space="preserve">Мы обращаемся к Вам с надеждой выявить проблемы, которые волнуют </w:t>
      </w:r>
      <w:r w:rsidRPr="00E451FD">
        <w:rPr>
          <w:color w:val="000000"/>
          <w:spacing w:val="1"/>
          <w:sz w:val="28"/>
          <w:szCs w:val="28"/>
        </w:rPr>
        <w:t xml:space="preserve">Вас, детей, педагогов. Мы хотим посмотреть на свою работу Вашими глазами, </w:t>
      </w:r>
      <w:r w:rsidRPr="00E451FD">
        <w:rPr>
          <w:color w:val="000000"/>
          <w:spacing w:val="3"/>
          <w:sz w:val="28"/>
          <w:szCs w:val="28"/>
        </w:rPr>
        <w:t xml:space="preserve">чтобы усовершенствовать ее с учетом Ваших пожеланий. Просим ответить на наши вопросы, но если Вы на какой-то вопрос затрудняетесь ответить, можете </w:t>
      </w:r>
      <w:r w:rsidRPr="00E451FD">
        <w:rPr>
          <w:color w:val="000000"/>
          <w:spacing w:val="1"/>
          <w:sz w:val="28"/>
          <w:szCs w:val="28"/>
        </w:rPr>
        <w:t>его оставить без ответа.</w:t>
      </w:r>
    </w:p>
    <w:p w:rsidR="002B5DC7" w:rsidRPr="00E451FD" w:rsidRDefault="002B5DC7" w:rsidP="002B5DC7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6D740C">
        <w:rPr>
          <w:color w:val="000000"/>
          <w:spacing w:val="2"/>
          <w:sz w:val="28"/>
          <w:szCs w:val="28"/>
        </w:rPr>
        <w:t>Видите ли Вы результаты обучения?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9"/>
          <w:sz w:val="28"/>
          <w:szCs w:val="28"/>
        </w:rPr>
        <w:t>Делится ли ребенок впечатлениями после занятий, о чем рассказывает</w:t>
      </w:r>
      <w:r w:rsidRPr="006D740C">
        <w:rPr>
          <w:color w:val="000000"/>
          <w:spacing w:val="9"/>
          <w:sz w:val="28"/>
          <w:szCs w:val="28"/>
        </w:rPr>
        <w:br/>
      </w:r>
      <w:r w:rsidRPr="006D740C">
        <w:rPr>
          <w:color w:val="000000"/>
          <w:spacing w:val="2"/>
          <w:sz w:val="28"/>
          <w:szCs w:val="28"/>
        </w:rPr>
        <w:t>ребенок больше всего?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Какие занятия (предмет) принесли Вашему ребенку наибольшую пользу?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Устраивает ли Вас программа, предложенная нашим коллективом?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 ощущает Ваш ребенок учебную нагрузку?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8"/>
          <w:sz w:val="28"/>
          <w:szCs w:val="28"/>
        </w:rPr>
        <w:t>Соответствует ли  форма оценки  педагога Вашему  представлению  об</w:t>
      </w:r>
      <w:r w:rsidRPr="006D740C">
        <w:rPr>
          <w:color w:val="000000"/>
          <w:spacing w:val="8"/>
          <w:sz w:val="28"/>
          <w:szCs w:val="28"/>
        </w:rPr>
        <w:br/>
      </w:r>
      <w:r w:rsidRPr="006D740C">
        <w:rPr>
          <w:color w:val="000000"/>
          <w:spacing w:val="1"/>
          <w:sz w:val="28"/>
          <w:szCs w:val="28"/>
        </w:rPr>
        <w:t>оценке?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 влияют занятия в коллективе на учебу в школе?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6D740C">
        <w:rPr>
          <w:color w:val="000000"/>
          <w:sz w:val="28"/>
          <w:szCs w:val="28"/>
        </w:rPr>
        <w:t>Испытывает   ли   Ваш   ребенок   на   з</w:t>
      </w:r>
      <w:r w:rsidR="008753E3">
        <w:rPr>
          <w:color w:val="000000"/>
          <w:sz w:val="28"/>
          <w:szCs w:val="28"/>
        </w:rPr>
        <w:t>анятиях   чувство   симпатии</w:t>
      </w:r>
      <w:r w:rsidRPr="006D740C">
        <w:rPr>
          <w:color w:val="000000"/>
          <w:sz w:val="28"/>
          <w:szCs w:val="28"/>
        </w:rPr>
        <w:t xml:space="preserve">   к</w:t>
      </w:r>
      <w:r w:rsidRPr="006D740C">
        <w:rPr>
          <w:color w:val="000000"/>
          <w:sz w:val="28"/>
          <w:szCs w:val="28"/>
        </w:rPr>
        <w:br/>
        <w:t>педагогу?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6D740C">
        <w:rPr>
          <w:color w:val="000000"/>
          <w:spacing w:val="10"/>
          <w:sz w:val="28"/>
          <w:szCs w:val="28"/>
        </w:rPr>
        <w:t>К чему Ваш ребенок на занятиях в коллективе проявляет устойчивый</w:t>
      </w:r>
      <w:r w:rsidRPr="006D740C">
        <w:rPr>
          <w:color w:val="000000"/>
          <w:spacing w:val="10"/>
          <w:sz w:val="28"/>
          <w:szCs w:val="28"/>
        </w:rPr>
        <w:br/>
      </w:r>
      <w:r w:rsidRPr="006D740C">
        <w:rPr>
          <w:color w:val="000000"/>
          <w:spacing w:val="1"/>
          <w:sz w:val="28"/>
          <w:szCs w:val="28"/>
        </w:rPr>
        <w:t>интерес, а к чему интерес ослаб? В чем Вы видите причину?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 xml:space="preserve">Какие трудности испытывают Ваши дети и Вы: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451FD">
        <w:rPr>
          <w:color w:val="000000"/>
          <w:spacing w:val="-5"/>
          <w:sz w:val="28"/>
          <w:szCs w:val="28"/>
        </w:rPr>
        <w:t xml:space="preserve">в общении с педагогом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E451FD">
        <w:rPr>
          <w:color w:val="000000"/>
          <w:sz w:val="28"/>
          <w:szCs w:val="28"/>
        </w:rPr>
        <w:t xml:space="preserve">в общении с детьми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E451FD">
        <w:rPr>
          <w:color w:val="000000"/>
          <w:spacing w:val="-5"/>
          <w:sz w:val="28"/>
          <w:szCs w:val="28"/>
        </w:rPr>
        <w:t xml:space="preserve">в освоении программы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E451FD">
        <w:rPr>
          <w:color w:val="000000"/>
          <w:spacing w:val="-2"/>
          <w:sz w:val="28"/>
          <w:szCs w:val="28"/>
        </w:rPr>
        <w:t xml:space="preserve">другие трудности (укажите какие) 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Удалось ли Вашему ребенку найти интересных друзей среди детей нашего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1"/>
          <w:sz w:val="28"/>
          <w:szCs w:val="28"/>
        </w:rPr>
        <w:t xml:space="preserve">коллектива? 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2"/>
          <w:sz w:val="28"/>
          <w:szCs w:val="28"/>
        </w:rPr>
      </w:pPr>
      <w:r w:rsidRPr="006D740C">
        <w:rPr>
          <w:color w:val="000000"/>
          <w:spacing w:val="3"/>
          <w:sz w:val="28"/>
          <w:szCs w:val="28"/>
        </w:rPr>
        <w:t>Хотели бы Вы, чтобы Ваш ребенок занимался в другом коллективе или у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2"/>
          <w:sz w:val="28"/>
          <w:szCs w:val="28"/>
        </w:rPr>
        <w:t>другого педагога?</w:t>
      </w:r>
    </w:p>
    <w:p w:rsidR="002B5DC7" w:rsidRPr="006D740C" w:rsidRDefault="008753E3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Если бы речь шла о деньгах, </w:t>
      </w:r>
      <w:r w:rsidR="002B5DC7" w:rsidRPr="006D740C">
        <w:rPr>
          <w:color w:val="000000"/>
          <w:spacing w:val="14"/>
          <w:sz w:val="28"/>
          <w:szCs w:val="28"/>
        </w:rPr>
        <w:t>согласились бы Вы их безоговорочно</w:t>
      </w:r>
      <w:r w:rsidR="002B5DC7" w:rsidRPr="006D740C">
        <w:rPr>
          <w:sz w:val="28"/>
          <w:szCs w:val="28"/>
        </w:rPr>
        <w:t xml:space="preserve"> </w:t>
      </w:r>
      <w:r w:rsidR="002B5DC7" w:rsidRPr="006D740C">
        <w:rPr>
          <w:color w:val="000000"/>
          <w:sz w:val="28"/>
          <w:szCs w:val="28"/>
        </w:rPr>
        <w:t>платить?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Ваше мнение о проведенных мероприятиях, открытых уроках, праздниках,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1"/>
          <w:sz w:val="28"/>
          <w:szCs w:val="28"/>
        </w:rPr>
        <w:t>концертах.</w:t>
      </w:r>
    </w:p>
    <w:p w:rsidR="002B5DC7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6D740C">
        <w:rPr>
          <w:color w:val="000000"/>
          <w:spacing w:val="-4"/>
          <w:sz w:val="28"/>
          <w:szCs w:val="28"/>
        </w:rPr>
        <w:t>Ваши пожелания:</w:t>
      </w:r>
    </w:p>
    <w:p w:rsidR="002B5DC7" w:rsidRPr="008753E3" w:rsidRDefault="008753E3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Педагогу </w:t>
      </w:r>
      <w:r w:rsidR="002B5DC7" w:rsidRPr="006D740C">
        <w:rPr>
          <w:color w:val="000000"/>
          <w:spacing w:val="7"/>
          <w:sz w:val="28"/>
          <w:szCs w:val="28"/>
        </w:rPr>
        <w:t xml:space="preserve"> </w:t>
      </w:r>
    </w:p>
    <w:p w:rsidR="008753E3" w:rsidRPr="006D740C" w:rsidRDefault="008753E3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Коллективу 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6D740C">
        <w:rPr>
          <w:color w:val="000000"/>
          <w:spacing w:val="-4"/>
          <w:sz w:val="28"/>
          <w:szCs w:val="28"/>
        </w:rPr>
        <w:t xml:space="preserve">Администрации 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740C">
        <w:rPr>
          <w:color w:val="000000"/>
          <w:spacing w:val="-3"/>
          <w:sz w:val="28"/>
          <w:szCs w:val="28"/>
        </w:rPr>
        <w:t>Группе родительского актива</w:t>
      </w:r>
    </w:p>
    <w:p w:rsidR="002B5DC7" w:rsidRPr="00E451FD" w:rsidRDefault="002B5DC7" w:rsidP="002B5DC7">
      <w:pPr>
        <w:shd w:val="clear" w:color="auto" w:fill="FFFFFF"/>
        <w:rPr>
          <w:color w:val="000000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color w:val="000000"/>
          <w:sz w:val="28"/>
          <w:szCs w:val="28"/>
        </w:rPr>
      </w:pPr>
    </w:p>
    <w:p w:rsidR="002B5DC7" w:rsidRPr="006D740C" w:rsidRDefault="002B5DC7" w:rsidP="006D740C">
      <w:pPr>
        <w:pStyle w:val="a9"/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Благодарим Вас за сотрудничество!</w:t>
      </w:r>
    </w:p>
    <w:p w:rsidR="002B5DC7" w:rsidRPr="006D740C" w:rsidRDefault="002B5DC7" w:rsidP="006D740C">
      <w:pPr>
        <w:pStyle w:val="a9"/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6D740C">
        <w:rPr>
          <w:b/>
          <w:color w:val="000000"/>
          <w:spacing w:val="3"/>
          <w:sz w:val="28"/>
          <w:szCs w:val="28"/>
        </w:rPr>
        <w:br w:type="page"/>
      </w:r>
      <w:r w:rsidR="006D740C">
        <w:rPr>
          <w:b/>
          <w:color w:val="000000"/>
          <w:spacing w:val="3"/>
          <w:sz w:val="28"/>
          <w:szCs w:val="28"/>
        </w:rPr>
        <w:lastRenderedPageBreak/>
        <w:t>Анкета, предлагаемая</w:t>
      </w:r>
      <w:r w:rsidRPr="006D740C">
        <w:rPr>
          <w:b/>
          <w:color w:val="000000"/>
          <w:spacing w:val="3"/>
          <w:sz w:val="28"/>
          <w:szCs w:val="28"/>
        </w:rPr>
        <w:t xml:space="preserve"> родителям в конце учебного года</w:t>
      </w: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E451FD">
        <w:rPr>
          <w:b/>
          <w:color w:val="000000"/>
          <w:spacing w:val="1"/>
          <w:sz w:val="28"/>
          <w:szCs w:val="28"/>
        </w:rPr>
        <w:t>Дорогие родители!</w:t>
      </w:r>
    </w:p>
    <w:p w:rsidR="002B5DC7" w:rsidRPr="00E451FD" w:rsidRDefault="002B5DC7" w:rsidP="002B5DC7">
      <w:pPr>
        <w:shd w:val="clear" w:color="auto" w:fill="FFFFFF"/>
        <w:ind w:firstLine="708"/>
        <w:rPr>
          <w:color w:val="000000"/>
          <w:spacing w:val="2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 xml:space="preserve">Заканчивается учебный год. Нам очень важно знать, как он прошел, какой </w:t>
      </w:r>
      <w:r w:rsidRPr="00E451FD">
        <w:rPr>
          <w:color w:val="000000"/>
          <w:spacing w:val="3"/>
          <w:sz w:val="28"/>
          <w:szCs w:val="28"/>
        </w:rPr>
        <w:t xml:space="preserve">след оставил в душе Вашего ребенка, как Вы оцениваете нашу работу. Ваши </w:t>
      </w:r>
      <w:r w:rsidRPr="00E451FD">
        <w:rPr>
          <w:color w:val="000000"/>
          <w:spacing w:val="2"/>
          <w:sz w:val="28"/>
          <w:szCs w:val="28"/>
        </w:rPr>
        <w:t>ответы на предложенные вопросы помогут нам в дальнейшем сотрудничестве с Вами по воспитанию и образованию Вашего ребенка.</w:t>
      </w:r>
    </w:p>
    <w:p w:rsidR="002B5DC7" w:rsidRPr="00E451FD" w:rsidRDefault="002B5DC7" w:rsidP="002B5DC7">
      <w:pPr>
        <w:shd w:val="clear" w:color="auto" w:fill="FFFFFF"/>
        <w:ind w:firstLine="708"/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6"/>
          <w:sz w:val="28"/>
          <w:szCs w:val="28"/>
        </w:rPr>
        <w:t>Довольны ли Вы содержанием программы, развивает ли она творческие</w:t>
      </w:r>
      <w:r w:rsidRPr="00E451FD">
        <w:rPr>
          <w:color w:val="000000"/>
          <w:spacing w:val="6"/>
          <w:sz w:val="28"/>
          <w:szCs w:val="28"/>
        </w:rPr>
        <w:br/>
      </w:r>
      <w:r w:rsidRPr="00E451FD">
        <w:rPr>
          <w:color w:val="000000"/>
          <w:spacing w:val="1"/>
          <w:sz w:val="28"/>
          <w:szCs w:val="28"/>
        </w:rPr>
        <w:t>способности Вашего ребенка?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i/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Какие дополнительные предметы (темы), по Вашему мнению, необходимо</w:t>
      </w:r>
      <w:r w:rsidRPr="00E451FD">
        <w:rPr>
          <w:color w:val="000000"/>
          <w:spacing w:val="1"/>
          <w:sz w:val="28"/>
          <w:szCs w:val="28"/>
        </w:rPr>
        <w:br/>
        <w:t>включить в программу или исключить из нее?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Считаете   ли   Вы   необходимым   привлекать   других   специалистов   по</w:t>
      </w:r>
      <w:r w:rsidRPr="00E451FD">
        <w:rPr>
          <w:color w:val="000000"/>
          <w:spacing w:val="1"/>
          <w:sz w:val="28"/>
          <w:szCs w:val="28"/>
        </w:rPr>
        <w:br/>
      </w:r>
      <w:r w:rsidRPr="00E451FD">
        <w:rPr>
          <w:color w:val="000000"/>
          <w:spacing w:val="2"/>
          <w:sz w:val="28"/>
          <w:szCs w:val="28"/>
        </w:rPr>
        <w:t>данному направлению (возможно за дополнительную оплату)?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Использует ли Ваш ребенок полученные знания и умения в школе, в быту,</w:t>
      </w:r>
      <w:r w:rsidRPr="00E451FD">
        <w:rPr>
          <w:color w:val="000000"/>
          <w:spacing w:val="1"/>
          <w:sz w:val="28"/>
          <w:szCs w:val="28"/>
        </w:rPr>
        <w:br/>
        <w:t>помогли ли они организовать свободное время ребенка и досуг?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4"/>
          <w:sz w:val="28"/>
          <w:szCs w:val="28"/>
        </w:rPr>
      </w:pPr>
      <w:r w:rsidRPr="00E451FD">
        <w:rPr>
          <w:color w:val="000000"/>
          <w:spacing w:val="4"/>
          <w:sz w:val="28"/>
          <w:szCs w:val="28"/>
        </w:rPr>
        <w:t xml:space="preserve">На </w:t>
      </w:r>
      <w:proofErr w:type="gramStart"/>
      <w:r w:rsidRPr="00E451FD">
        <w:rPr>
          <w:color w:val="000000"/>
          <w:spacing w:val="4"/>
          <w:sz w:val="28"/>
          <w:szCs w:val="28"/>
        </w:rPr>
        <w:t>развитие</w:t>
      </w:r>
      <w:proofErr w:type="gramEnd"/>
      <w:r w:rsidRPr="00E451FD">
        <w:rPr>
          <w:color w:val="000000"/>
          <w:spacing w:val="4"/>
          <w:sz w:val="28"/>
          <w:szCs w:val="28"/>
        </w:rPr>
        <w:t xml:space="preserve"> каких качеств характера Вашего ребенка повлияли занятия в</w:t>
      </w:r>
      <w:r w:rsidRPr="00E451FD">
        <w:rPr>
          <w:color w:val="000000"/>
          <w:spacing w:val="4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коллективе?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4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Какие достижения ребенка Вас порадовали?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3"/>
          <w:sz w:val="28"/>
          <w:szCs w:val="28"/>
        </w:rPr>
        <w:t>С желанием ли ходил Ваш ребенок на занятия, с каким настроением</w:t>
      </w:r>
      <w:r w:rsidRPr="00E451FD">
        <w:rPr>
          <w:color w:val="000000"/>
          <w:spacing w:val="13"/>
          <w:sz w:val="28"/>
          <w:szCs w:val="28"/>
        </w:rPr>
        <w:br/>
      </w:r>
      <w:r w:rsidRPr="00E451FD">
        <w:rPr>
          <w:color w:val="000000"/>
          <w:spacing w:val="1"/>
          <w:sz w:val="28"/>
          <w:szCs w:val="28"/>
        </w:rPr>
        <w:t>возвращался после занятий домой?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Устает ли Ваш ребенок после занятий?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z w:val="28"/>
          <w:szCs w:val="28"/>
        </w:rPr>
        <w:t>Приобрел   ли   ребенок,   на  Ваш   взгляд,   новых  друзей   в   коллективе,</w:t>
      </w:r>
      <w:r w:rsidRPr="00E451FD">
        <w:rPr>
          <w:color w:val="000000"/>
          <w:sz w:val="28"/>
          <w:szCs w:val="28"/>
        </w:rPr>
        <w:br/>
      </w:r>
      <w:r w:rsidRPr="00E451FD">
        <w:rPr>
          <w:color w:val="000000"/>
          <w:spacing w:val="2"/>
          <w:sz w:val="28"/>
          <w:szCs w:val="28"/>
        </w:rPr>
        <w:t>изменились ли его отношения с друзьями в школе?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Какие качества ценит Ваш ребенок в педагоге?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-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pacing w:val="14"/>
          <w:sz w:val="28"/>
          <w:szCs w:val="28"/>
        </w:rPr>
        <w:t xml:space="preserve">11.Считаете ли Вы, что полученные знания помогут Вашему ребенку </w:t>
      </w:r>
      <w:proofErr w:type="gramStart"/>
      <w:r w:rsidRPr="00E451FD">
        <w:rPr>
          <w:color w:val="000000"/>
          <w:spacing w:val="14"/>
          <w:sz w:val="28"/>
          <w:szCs w:val="28"/>
        </w:rPr>
        <w:t>в</w:t>
      </w:r>
      <w:proofErr w:type="gramEnd"/>
    </w:p>
    <w:p w:rsidR="002B5DC7" w:rsidRPr="00E451FD" w:rsidRDefault="00CF0747" w:rsidP="002B5DC7">
      <w:pPr>
        <w:shd w:val="clear" w:color="auto" w:fill="FFFFFF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выборе</w:t>
      </w:r>
      <w:proofErr w:type="gramEnd"/>
      <w:r>
        <w:rPr>
          <w:color w:val="000000"/>
          <w:spacing w:val="2"/>
          <w:sz w:val="28"/>
          <w:szCs w:val="28"/>
        </w:rPr>
        <w:t xml:space="preserve"> профессии</w:t>
      </w:r>
      <w:r w:rsidRPr="00E451FD">
        <w:rPr>
          <w:color w:val="000000"/>
          <w:spacing w:val="2"/>
          <w:sz w:val="28"/>
          <w:szCs w:val="28"/>
        </w:rPr>
        <w:t xml:space="preserve">? </w:t>
      </w:r>
      <w:r w:rsidRPr="00E451FD">
        <w:rPr>
          <w:color w:val="000000"/>
          <w:spacing w:val="1"/>
          <w:sz w:val="28"/>
          <w:szCs w:val="28"/>
        </w:rPr>
        <w:t>Удалось ли, на Ваш взгляд, Вашему ребенку решить проблемы, о которых</w:t>
      </w:r>
      <w:r w:rsidRPr="00E451FD">
        <w:rPr>
          <w:color w:val="000000"/>
          <w:spacing w:val="2"/>
          <w:sz w:val="28"/>
          <w:szCs w:val="28"/>
        </w:rPr>
        <w:t xml:space="preserve"> </w:t>
      </w:r>
      <w:r w:rsidRPr="00E451FD">
        <w:rPr>
          <w:color w:val="000000"/>
          <w:spacing w:val="1"/>
          <w:sz w:val="28"/>
          <w:szCs w:val="28"/>
        </w:rPr>
        <w:t>Вы сообщали нам в начале года?</w:t>
      </w:r>
    </w:p>
    <w:p w:rsidR="002B5DC7" w:rsidRPr="00E451FD" w:rsidRDefault="002B5DC7" w:rsidP="002B5DC7">
      <w:pPr>
        <w:shd w:val="clear" w:color="auto" w:fill="FFFFFF"/>
        <w:rPr>
          <w:i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  <w:r w:rsidRPr="00E451FD">
        <w:rPr>
          <w:color w:val="000000"/>
          <w:sz w:val="28"/>
          <w:szCs w:val="28"/>
        </w:rPr>
        <w:t>Благодарим Вас за сотрудничество!</w:t>
      </w: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2B5DC7" w:rsidRPr="00E451FD" w:rsidRDefault="00DC4DA9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Пример диагностики</w:t>
      </w:r>
    </w:p>
    <w:p w:rsidR="002B5DC7" w:rsidRPr="0044779D" w:rsidRDefault="002B5DC7" w:rsidP="006F660C">
      <w:pPr>
        <w:jc w:val="both"/>
        <w:rPr>
          <w:b/>
          <w:sz w:val="28"/>
          <w:szCs w:val="28"/>
        </w:rPr>
      </w:pPr>
    </w:p>
    <w:p w:rsidR="000C0050" w:rsidRDefault="000C0050" w:rsidP="000C0050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ДИАГНОСТИЧЕСКОГО СРЕЗА</w:t>
      </w:r>
    </w:p>
    <w:p w:rsidR="000C0050" w:rsidRDefault="004368A8" w:rsidP="00DC4DA9">
      <w:pPr>
        <w:spacing w:line="360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  <w:r w:rsidR="000C0050">
        <w:rPr>
          <w:sz w:val="28"/>
          <w:szCs w:val="28"/>
        </w:rPr>
        <w:t xml:space="preserve"> одного из основных умений  в туристской подготовке - умения вязать узлы </w:t>
      </w:r>
      <w:proofErr w:type="gramStart"/>
      <w:r w:rsidR="000C0050">
        <w:rPr>
          <w:sz w:val="28"/>
          <w:szCs w:val="28"/>
        </w:rPr>
        <w:t>:б</w:t>
      </w:r>
      <w:proofErr w:type="gramEnd"/>
      <w:r w:rsidR="000C0050">
        <w:rPr>
          <w:sz w:val="28"/>
          <w:szCs w:val="28"/>
        </w:rPr>
        <w:t>улинь, встречный, прямо</w:t>
      </w:r>
      <w:r>
        <w:rPr>
          <w:sz w:val="28"/>
          <w:szCs w:val="28"/>
        </w:rPr>
        <w:t>й.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первичный контроль одного из основных умений в туристской подготовке - умения вязать узлы «булинь», «встречный», «прямой».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 контроля</w:t>
      </w:r>
      <w:r>
        <w:rPr>
          <w:sz w:val="28"/>
          <w:szCs w:val="28"/>
        </w:rPr>
        <w:t>:  соревнование-упражнение с замером времени</w:t>
      </w:r>
      <w:r w:rsidR="00CF0747">
        <w:rPr>
          <w:sz w:val="28"/>
          <w:szCs w:val="28"/>
        </w:rPr>
        <w:t>,</w:t>
      </w:r>
      <w:r>
        <w:rPr>
          <w:sz w:val="28"/>
          <w:szCs w:val="28"/>
        </w:rPr>
        <w:t xml:space="preserve"> затраченного на учебные действия.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контроля в программе:</w:t>
      </w:r>
      <w:r>
        <w:rPr>
          <w:sz w:val="28"/>
          <w:szCs w:val="28"/>
        </w:rPr>
        <w:t xml:space="preserve"> после прохождения темы на занятии, на биваке в походе, на соревнованиях в течение года, а также в любое другое свободное время.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Частота применения контроля</w:t>
      </w:r>
      <w:r>
        <w:rPr>
          <w:sz w:val="28"/>
          <w:szCs w:val="28"/>
        </w:rPr>
        <w:t>: от 2-3 раз в год на соревнованиях до желаемого количества.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Функции контроля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 xml:space="preserve"> (закрепление умений), мотивационно-стимулирующая.</w:t>
      </w:r>
    </w:p>
    <w:p w:rsidR="000C0050" w:rsidRDefault="000C0050" w:rsidP="00DC4D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Вид контроля</w:t>
      </w:r>
      <w:r>
        <w:rPr>
          <w:sz w:val="28"/>
          <w:szCs w:val="28"/>
        </w:rPr>
        <w:t>: текущий контроль.</w:t>
      </w:r>
    </w:p>
    <w:p w:rsidR="000C0050" w:rsidRDefault="000C0050" w:rsidP="000C00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p w:rsidR="000C0050" w:rsidRDefault="000C0050" w:rsidP="000C00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замеров времени, затраченного на выполнение узлов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1332"/>
        <w:gridCol w:w="1770"/>
        <w:gridCol w:w="1560"/>
        <w:gridCol w:w="1560"/>
        <w:gridCol w:w="1245"/>
        <w:gridCol w:w="1110"/>
        <w:gridCol w:w="1031"/>
      </w:tblGrid>
      <w:tr w:rsidR="000C0050" w:rsidTr="00ED129E"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Время, затраченное на выполнение узлов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время</w:t>
            </w:r>
          </w:p>
        </w:tc>
      </w:tr>
      <w:tr w:rsidR="000C0050" w:rsidTr="00ED129E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«булинь»,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«прямой».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«встречный»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C0050" w:rsidTr="00ED129E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D479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А, </w:t>
            </w:r>
            <w:proofErr w:type="spellStart"/>
            <w:r>
              <w:rPr>
                <w:sz w:val="26"/>
                <w:szCs w:val="26"/>
              </w:rPr>
              <w:t>Туропыт</w:t>
            </w:r>
            <w:proofErr w:type="spellEnd"/>
            <w:r>
              <w:rPr>
                <w:sz w:val="26"/>
                <w:szCs w:val="26"/>
              </w:rPr>
              <w:t xml:space="preserve"> 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0C0050" w:rsidTr="00ED129E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D479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,Т</w:t>
            </w:r>
            <w:proofErr w:type="gramEnd"/>
            <w:r>
              <w:rPr>
                <w:sz w:val="26"/>
                <w:szCs w:val="26"/>
              </w:rPr>
              <w:t>уропыт</w:t>
            </w:r>
            <w:proofErr w:type="spellEnd"/>
            <w:r>
              <w:rPr>
                <w:sz w:val="26"/>
                <w:szCs w:val="26"/>
              </w:rPr>
              <w:t xml:space="preserve"> 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C0050" w:rsidTr="00ED129E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D479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,Т</w:t>
            </w:r>
            <w:proofErr w:type="gramEnd"/>
            <w:r>
              <w:rPr>
                <w:sz w:val="26"/>
                <w:szCs w:val="26"/>
              </w:rPr>
              <w:t>уропыт</w:t>
            </w:r>
            <w:proofErr w:type="spellEnd"/>
            <w:r>
              <w:rPr>
                <w:sz w:val="26"/>
                <w:szCs w:val="26"/>
              </w:rPr>
              <w:t xml:space="preserve"> 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0" w:rsidRDefault="000C0050" w:rsidP="00ED129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0C0050" w:rsidRDefault="000C0050" w:rsidP="000C0050">
      <w:pPr>
        <w:snapToGrid w:val="0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41275</wp:posOffset>
            </wp:positionV>
            <wp:extent cx="5406390" cy="262509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262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050" w:rsidRDefault="000C0050" w:rsidP="000C0050">
      <w:pPr>
        <w:snapToGrid w:val="0"/>
        <w:rPr>
          <w:sz w:val="28"/>
          <w:szCs w:val="28"/>
        </w:rPr>
      </w:pPr>
      <w:r>
        <w:rPr>
          <w:sz w:val="28"/>
          <w:szCs w:val="28"/>
        </w:rPr>
        <w:t>Рис 1. Результаты диагностического среза ключевых уме</w:t>
      </w:r>
      <w:r w:rsidR="004368A8">
        <w:rPr>
          <w:sz w:val="28"/>
          <w:szCs w:val="28"/>
        </w:rPr>
        <w:t xml:space="preserve">ний обучающихся в </w:t>
      </w:r>
      <w:r w:rsidR="004368A8">
        <w:rPr>
          <w:sz w:val="28"/>
          <w:szCs w:val="28"/>
        </w:rPr>
        <w:lastRenderedPageBreak/>
        <w:t>объединении туристско-краеведческой направленности</w:t>
      </w:r>
      <w:r>
        <w:rPr>
          <w:sz w:val="28"/>
          <w:szCs w:val="28"/>
        </w:rPr>
        <w:t>.</w:t>
      </w:r>
      <w:r w:rsidR="004368A8">
        <w:rPr>
          <w:sz w:val="28"/>
          <w:szCs w:val="28"/>
        </w:rPr>
        <w:t xml:space="preserve"> Возможен опыт </w:t>
      </w:r>
      <w:proofErr w:type="spellStart"/>
      <w:r w:rsidR="004368A8">
        <w:rPr>
          <w:sz w:val="28"/>
          <w:szCs w:val="28"/>
        </w:rPr>
        <w:t>примения</w:t>
      </w:r>
      <w:proofErr w:type="spellEnd"/>
      <w:r w:rsidR="004368A8">
        <w:rPr>
          <w:sz w:val="28"/>
          <w:szCs w:val="28"/>
        </w:rPr>
        <w:t xml:space="preserve"> этой методики среди обучающихся в объединении «Зарница»</w:t>
      </w:r>
    </w:p>
    <w:p w:rsidR="000C0050" w:rsidRDefault="000C0050" w:rsidP="000C0050">
      <w:pPr>
        <w:snapToGrid w:val="0"/>
        <w:spacing w:line="360" w:lineRule="auto"/>
        <w:ind w:firstLine="705"/>
        <w:rPr>
          <w:sz w:val="28"/>
          <w:szCs w:val="28"/>
        </w:rPr>
      </w:pPr>
    </w:p>
    <w:p w:rsidR="000C0050" w:rsidRDefault="000C0050" w:rsidP="000C0050">
      <w:pPr>
        <w:snapToGrid w:val="0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Применение данной диагностики не ограничено по времени и по форме занятия: возможно в режиме самоконтроля, в режиме взаимного группового контроля, как на занятиях, так и во внеурочное время. Кроме того, являясь ключевым умением, умение вязать узлы на скорость может повысить скорость прохождения трассы. Применение такой формы контроля повысило результативность участия в со</w:t>
      </w:r>
      <w:r w:rsidR="004368A8">
        <w:rPr>
          <w:sz w:val="28"/>
          <w:szCs w:val="28"/>
        </w:rPr>
        <w:t>ревнованиях воспитанников объединения. Ниже  приведены</w:t>
      </w:r>
      <w:r>
        <w:rPr>
          <w:sz w:val="28"/>
          <w:szCs w:val="28"/>
        </w:rPr>
        <w:t xml:space="preserve"> результаты диагностики по одеванию и блокировке страховочных систем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рис. 2)</w:t>
      </w:r>
    </w:p>
    <w:p w:rsidR="000C0050" w:rsidRDefault="00E9203E" w:rsidP="000C0050">
      <w:pPr>
        <w:snapToGrid w:val="0"/>
        <w:spacing w:line="360" w:lineRule="auto"/>
        <w:ind w:firstLine="705"/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17780</wp:posOffset>
            </wp:positionV>
            <wp:extent cx="3974465" cy="5556250"/>
            <wp:effectExtent l="19050" t="0" r="6985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555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050">
        <w:t xml:space="preserve">Примечание: фамилии </w:t>
      </w:r>
      <w:proofErr w:type="gramStart"/>
      <w:r w:rsidR="000C0050">
        <w:t>обучающихся</w:t>
      </w:r>
      <w:proofErr w:type="gramEnd"/>
      <w:r w:rsidR="000C0050">
        <w:t xml:space="preserve"> обозначены условно.</w:t>
      </w:r>
    </w:p>
    <w:p w:rsidR="000C0050" w:rsidRDefault="000C0050" w:rsidP="000C0050">
      <w:pPr>
        <w:snapToGrid w:val="0"/>
        <w:spacing w:line="36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Рис.2 Диагностика скорости одевания и блокировки страховочных систем</w:t>
      </w:r>
    </w:p>
    <w:p w:rsidR="000C0050" w:rsidRDefault="000C0050" w:rsidP="000C0050">
      <w:pPr>
        <w:snapToGrid w:val="0"/>
        <w:spacing w:line="360" w:lineRule="auto"/>
        <w:ind w:firstLine="735"/>
        <w:rPr>
          <w:sz w:val="28"/>
          <w:szCs w:val="28"/>
        </w:rPr>
      </w:pPr>
      <w:r>
        <w:rPr>
          <w:sz w:val="28"/>
          <w:szCs w:val="28"/>
        </w:rPr>
        <w:t xml:space="preserve">Одевание и блокировка страховочных систем тоже является ключевым </w:t>
      </w:r>
    </w:p>
    <w:p w:rsidR="000C0050" w:rsidRDefault="000C0050" w:rsidP="000C0050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умением на соревнованиях и регулярная диагностика этих умений в </w:t>
      </w:r>
      <w:proofErr w:type="spellStart"/>
      <w:r>
        <w:rPr>
          <w:sz w:val="28"/>
          <w:szCs w:val="28"/>
        </w:rPr>
        <w:t>неполевых</w:t>
      </w:r>
      <w:proofErr w:type="spellEnd"/>
      <w:r>
        <w:rPr>
          <w:sz w:val="28"/>
          <w:szCs w:val="28"/>
        </w:rPr>
        <w:t xml:space="preserve"> условиях способна повысить результат на ответственных соревнованиях.</w:t>
      </w:r>
    </w:p>
    <w:p w:rsidR="000C0050" w:rsidRDefault="000C0050" w:rsidP="000C0050">
      <w:pPr>
        <w:rPr>
          <w:sz w:val="28"/>
          <w:szCs w:val="28"/>
        </w:rPr>
      </w:pPr>
      <w:r>
        <w:rPr>
          <w:sz w:val="28"/>
          <w:szCs w:val="28"/>
          <w:u w:val="single"/>
        </w:rPr>
        <w:t>Вид контроля</w:t>
      </w:r>
      <w:r>
        <w:rPr>
          <w:sz w:val="28"/>
          <w:szCs w:val="28"/>
        </w:rPr>
        <w:t>: текущий рубежный контроль.</w:t>
      </w:r>
    </w:p>
    <w:p w:rsidR="000C0050" w:rsidRDefault="000C0050" w:rsidP="000C0050"/>
    <w:p w:rsidR="000C0050" w:rsidRDefault="000C0050" w:rsidP="000C0050">
      <w:pPr>
        <w:spacing w:line="360" w:lineRule="auto"/>
        <w:rPr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9085E" w:rsidRDefault="0009085E" w:rsidP="000C0050">
      <w:pPr>
        <w:spacing w:line="360" w:lineRule="auto"/>
        <w:rPr>
          <w:b/>
          <w:bCs/>
          <w:sz w:val="28"/>
          <w:szCs w:val="34"/>
        </w:rPr>
      </w:pPr>
    </w:p>
    <w:p w:rsidR="000C0050" w:rsidRDefault="00DC4DA9" w:rsidP="000C00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0050">
        <w:rPr>
          <w:sz w:val="28"/>
          <w:szCs w:val="28"/>
        </w:rPr>
        <w:t>амос</w:t>
      </w:r>
      <w:r w:rsidR="00644FF8">
        <w:rPr>
          <w:sz w:val="28"/>
          <w:szCs w:val="28"/>
        </w:rPr>
        <w:t>тоятельное проектирование</w:t>
      </w:r>
      <w:r w:rsidR="000C0050">
        <w:rPr>
          <w:sz w:val="28"/>
          <w:szCs w:val="28"/>
        </w:rPr>
        <w:t xml:space="preserve"> пакета</w:t>
      </w:r>
      <w:r w:rsidR="00644FF8">
        <w:rPr>
          <w:sz w:val="28"/>
          <w:szCs w:val="28"/>
        </w:rPr>
        <w:t xml:space="preserve"> диагностических</w:t>
      </w:r>
      <w:r w:rsidR="000C0050">
        <w:rPr>
          <w:sz w:val="28"/>
          <w:szCs w:val="28"/>
        </w:rPr>
        <w:t xml:space="preserve"> </w:t>
      </w:r>
      <w:r w:rsidR="00644FF8">
        <w:rPr>
          <w:sz w:val="28"/>
          <w:szCs w:val="28"/>
        </w:rPr>
        <w:t xml:space="preserve"> методик </w:t>
      </w:r>
      <w:r w:rsidR="000C0050">
        <w:rPr>
          <w:sz w:val="28"/>
          <w:szCs w:val="28"/>
        </w:rPr>
        <w:t>обусловлено отсутствием стандартов в дополнительном образовании, что в свою очередь, определяется большой вариативностью содержания программ и требованиям к уровню их усвоения. Это вызывает определённые трудности при аттестации учреждения. Таким образом, выявляется ведущая роль педагога в разработке собственного инструмента для оценки результата своей деятельности. Повышается также ответственность за этот результат.</w:t>
      </w:r>
    </w:p>
    <w:p w:rsidR="00035955" w:rsidRDefault="00DC4DA9" w:rsidP="00DC4DA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35955" w:rsidRDefault="00035955" w:rsidP="00035955">
      <w:pPr>
        <w:rPr>
          <w:rFonts w:ascii="Arial" w:hAnsi="Arial"/>
        </w:rPr>
      </w:pPr>
    </w:p>
    <w:p w:rsidR="00035955" w:rsidRDefault="00035955" w:rsidP="00035955">
      <w:pPr>
        <w:rPr>
          <w:rFonts w:ascii="Arial" w:hAnsi="Arial"/>
        </w:rPr>
      </w:pPr>
    </w:p>
    <w:p w:rsidR="00035955" w:rsidRDefault="00035955" w:rsidP="00035955">
      <w:pPr>
        <w:rPr>
          <w:rFonts w:ascii="Arial" w:hAnsi="Arial"/>
        </w:rPr>
      </w:pPr>
    </w:p>
    <w:p w:rsidR="00035955" w:rsidRDefault="00035955" w:rsidP="00F161B3">
      <w:pPr>
        <w:jc w:val="center"/>
        <w:rPr>
          <w:rFonts w:ascii="Georgia" w:hAnsi="Georgia"/>
          <w:b/>
          <w:i/>
          <w:sz w:val="28"/>
          <w:szCs w:val="28"/>
        </w:rPr>
      </w:pPr>
    </w:p>
    <w:p w:rsidR="00035955" w:rsidRDefault="00035955" w:rsidP="00F161B3">
      <w:pPr>
        <w:jc w:val="center"/>
        <w:rPr>
          <w:rFonts w:ascii="Georgia" w:hAnsi="Georgia"/>
          <w:b/>
          <w:i/>
          <w:sz w:val="28"/>
          <w:szCs w:val="28"/>
        </w:rPr>
      </w:pPr>
    </w:p>
    <w:p w:rsidR="00035955" w:rsidRDefault="00035955" w:rsidP="00F161B3">
      <w:pPr>
        <w:jc w:val="center"/>
        <w:rPr>
          <w:rFonts w:ascii="Georgia" w:hAnsi="Georgia"/>
          <w:b/>
          <w:i/>
          <w:sz w:val="28"/>
          <w:szCs w:val="28"/>
        </w:rPr>
      </w:pPr>
    </w:p>
    <w:p w:rsidR="00035955" w:rsidRDefault="00035955" w:rsidP="00F161B3">
      <w:pPr>
        <w:jc w:val="center"/>
        <w:rPr>
          <w:rFonts w:ascii="Georgia" w:hAnsi="Georgia"/>
          <w:b/>
          <w:i/>
          <w:sz w:val="28"/>
          <w:szCs w:val="28"/>
        </w:rPr>
      </w:pPr>
    </w:p>
    <w:sectPr w:rsidR="00035955" w:rsidSect="007D52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3D" w:rsidRDefault="0093193D" w:rsidP="004F73A9">
      <w:r>
        <w:separator/>
      </w:r>
    </w:p>
  </w:endnote>
  <w:endnote w:type="continuationSeparator" w:id="0">
    <w:p w:rsidR="0093193D" w:rsidRDefault="0093193D" w:rsidP="004F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172"/>
      <w:docPartObj>
        <w:docPartGallery w:val="Page Numbers (Bottom of Page)"/>
        <w:docPartUnique/>
      </w:docPartObj>
    </w:sdtPr>
    <w:sdtEndPr/>
    <w:sdtContent>
      <w:p w:rsidR="009B5A15" w:rsidRDefault="006558B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A15" w:rsidRDefault="009B5A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3D" w:rsidRDefault="0093193D" w:rsidP="004F73A9">
      <w:r>
        <w:separator/>
      </w:r>
    </w:p>
  </w:footnote>
  <w:footnote w:type="continuationSeparator" w:id="0">
    <w:p w:rsidR="0093193D" w:rsidRDefault="0093193D" w:rsidP="004F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  <w:u w:val="single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9DD228F"/>
    <w:multiLevelType w:val="hybridMultilevel"/>
    <w:tmpl w:val="17488B92"/>
    <w:lvl w:ilvl="0" w:tplc="AEDE28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A2D0A27"/>
    <w:multiLevelType w:val="hybridMultilevel"/>
    <w:tmpl w:val="78A60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521256"/>
    <w:multiLevelType w:val="singleLevel"/>
    <w:tmpl w:val="3248809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">
    <w:nsid w:val="0DE412FF"/>
    <w:multiLevelType w:val="hybridMultilevel"/>
    <w:tmpl w:val="DBB2E846"/>
    <w:lvl w:ilvl="0" w:tplc="46827F5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136945E1"/>
    <w:multiLevelType w:val="hybridMultilevel"/>
    <w:tmpl w:val="F2E2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C74ECF"/>
    <w:multiLevelType w:val="hybridMultilevel"/>
    <w:tmpl w:val="464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F03CB"/>
    <w:multiLevelType w:val="hybridMultilevel"/>
    <w:tmpl w:val="6E9839B0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9C3AEF"/>
    <w:multiLevelType w:val="multilevel"/>
    <w:tmpl w:val="E29C357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211" w:hanging="51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1CBE679C"/>
    <w:multiLevelType w:val="singleLevel"/>
    <w:tmpl w:val="19286EEC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1FAC4CCD"/>
    <w:multiLevelType w:val="hybridMultilevel"/>
    <w:tmpl w:val="490CA792"/>
    <w:lvl w:ilvl="0" w:tplc="7EB090A4">
      <w:start w:val="1"/>
      <w:numFmt w:val="bullet"/>
      <w:lvlText w:val=""/>
      <w:lvlJc w:val="left"/>
      <w:pPr>
        <w:tabs>
          <w:tab w:val="num" w:pos="311"/>
        </w:tabs>
        <w:ind w:left="3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7">
    <w:nsid w:val="26AF3695"/>
    <w:multiLevelType w:val="hybridMultilevel"/>
    <w:tmpl w:val="580899CE"/>
    <w:lvl w:ilvl="0" w:tplc="BE58C194">
      <w:start w:val="1"/>
      <w:numFmt w:val="bullet"/>
      <w:lvlText w:val="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3875C2"/>
    <w:multiLevelType w:val="hybridMultilevel"/>
    <w:tmpl w:val="AE743662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AB7B3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33075DB6"/>
    <w:multiLevelType w:val="hybridMultilevel"/>
    <w:tmpl w:val="FBF8EF12"/>
    <w:lvl w:ilvl="0" w:tplc="46DCE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48B3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3E665B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BB242B"/>
    <w:multiLevelType w:val="hybridMultilevel"/>
    <w:tmpl w:val="278EED14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21201B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5565E3F"/>
    <w:multiLevelType w:val="hybridMultilevel"/>
    <w:tmpl w:val="A906CF8E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57D303C"/>
    <w:multiLevelType w:val="singleLevel"/>
    <w:tmpl w:val="68E0B6E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4">
    <w:nsid w:val="36633721"/>
    <w:multiLevelType w:val="hybridMultilevel"/>
    <w:tmpl w:val="3E8E1C58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5C6D7C"/>
    <w:multiLevelType w:val="hybridMultilevel"/>
    <w:tmpl w:val="1BA63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A23E3F"/>
    <w:multiLevelType w:val="hybridMultilevel"/>
    <w:tmpl w:val="4F0AA188"/>
    <w:lvl w:ilvl="0" w:tplc="C252454A">
      <w:start w:val="1"/>
      <w:numFmt w:val="bullet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1C50E9"/>
    <w:multiLevelType w:val="hybridMultilevel"/>
    <w:tmpl w:val="E2126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296776"/>
    <w:multiLevelType w:val="hybridMultilevel"/>
    <w:tmpl w:val="39365236"/>
    <w:lvl w:ilvl="0" w:tplc="BE58C194">
      <w:start w:val="1"/>
      <w:numFmt w:val="bullet"/>
      <w:lvlText w:val=""/>
      <w:lvlJc w:val="left"/>
      <w:pPr>
        <w:tabs>
          <w:tab w:val="num" w:pos="878"/>
        </w:tabs>
        <w:ind w:left="935" w:hanging="227"/>
      </w:pPr>
      <w:rPr>
        <w:rFonts w:ascii="Symbol" w:hAnsi="Symbol" w:hint="default"/>
      </w:rPr>
    </w:lvl>
    <w:lvl w:ilvl="1" w:tplc="7010901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D68BE82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50075AA4"/>
    <w:multiLevelType w:val="hybridMultilevel"/>
    <w:tmpl w:val="1B1C7774"/>
    <w:lvl w:ilvl="0" w:tplc="7EB090A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38F526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1">
    <w:nsid w:val="54ED3FC7"/>
    <w:multiLevelType w:val="hybridMultilevel"/>
    <w:tmpl w:val="D19AB8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FA11E7"/>
    <w:multiLevelType w:val="singleLevel"/>
    <w:tmpl w:val="2264C3B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6CE25968"/>
    <w:multiLevelType w:val="hybridMultilevel"/>
    <w:tmpl w:val="82904F48"/>
    <w:lvl w:ilvl="0" w:tplc="7EB090A4">
      <w:start w:val="1"/>
      <w:numFmt w:val="bullet"/>
      <w:lvlText w:val=""/>
      <w:lvlJc w:val="left"/>
      <w:pPr>
        <w:tabs>
          <w:tab w:val="num" w:pos="311"/>
        </w:tabs>
        <w:ind w:left="3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4">
    <w:nsid w:val="729102D7"/>
    <w:multiLevelType w:val="hybridMultilevel"/>
    <w:tmpl w:val="DDC43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9733D8"/>
    <w:multiLevelType w:val="hybridMultilevel"/>
    <w:tmpl w:val="22EE8D84"/>
    <w:lvl w:ilvl="0" w:tplc="7EB090A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F749C2"/>
    <w:multiLevelType w:val="hybridMultilevel"/>
    <w:tmpl w:val="C32E5646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6"/>
  </w:num>
  <w:num w:numId="11">
    <w:abstractNumId w:val="27"/>
  </w:num>
  <w:num w:numId="12">
    <w:abstractNumId w:val="38"/>
  </w:num>
  <w:num w:numId="13">
    <w:abstractNumId w:val="40"/>
  </w:num>
  <w:num w:numId="14">
    <w:abstractNumId w:val="46"/>
  </w:num>
  <w:num w:numId="15">
    <w:abstractNumId w:val="41"/>
  </w:num>
  <w:num w:numId="16">
    <w:abstractNumId w:val="37"/>
  </w:num>
  <w:num w:numId="17">
    <w:abstractNumId w:val="48"/>
  </w:num>
  <w:num w:numId="18">
    <w:abstractNumId w:val="55"/>
  </w:num>
  <w:num w:numId="19">
    <w:abstractNumId w:val="45"/>
  </w:num>
  <w:num w:numId="20">
    <w:abstractNumId w:val="44"/>
  </w:num>
  <w:num w:numId="21">
    <w:abstractNumId w:val="49"/>
  </w:num>
  <w:num w:numId="22">
    <w:abstractNumId w:val="36"/>
  </w:num>
  <w:num w:numId="23">
    <w:abstractNumId w:val="53"/>
  </w:num>
  <w:num w:numId="24">
    <w:abstractNumId w:val="42"/>
  </w:num>
  <w:num w:numId="25">
    <w:abstractNumId w:val="34"/>
  </w:num>
  <w:num w:numId="26">
    <w:abstractNumId w:val="30"/>
  </w:num>
  <w:num w:numId="27">
    <w:abstractNumId w:val="29"/>
  </w:num>
  <w:num w:numId="28">
    <w:abstractNumId w:val="35"/>
  </w:num>
  <w:num w:numId="29">
    <w:abstractNumId w:val="52"/>
  </w:num>
  <w:num w:numId="30">
    <w:abstractNumId w:val="54"/>
  </w:num>
  <w:num w:numId="31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</w:num>
  <w:num w:numId="37">
    <w:abstractNumId w:val="43"/>
    <w:lvlOverride w:ilvl="0">
      <w:startOverride w:val="1"/>
    </w:lvlOverride>
  </w:num>
  <w:num w:numId="38">
    <w:abstractNumId w:val="31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3"/>
    <w:rsid w:val="00005747"/>
    <w:rsid w:val="000348C7"/>
    <w:rsid w:val="00035955"/>
    <w:rsid w:val="00037132"/>
    <w:rsid w:val="0009085E"/>
    <w:rsid w:val="000A1213"/>
    <w:rsid w:val="000C0050"/>
    <w:rsid w:val="0010445C"/>
    <w:rsid w:val="00140532"/>
    <w:rsid w:val="001906F0"/>
    <w:rsid w:val="001943D9"/>
    <w:rsid w:val="001C0FC2"/>
    <w:rsid w:val="00255290"/>
    <w:rsid w:val="002B5DC7"/>
    <w:rsid w:val="002C6D13"/>
    <w:rsid w:val="0031003E"/>
    <w:rsid w:val="003674EB"/>
    <w:rsid w:val="003F01C6"/>
    <w:rsid w:val="003F2FC8"/>
    <w:rsid w:val="004368A8"/>
    <w:rsid w:val="004C2F55"/>
    <w:rsid w:val="004D633B"/>
    <w:rsid w:val="004F73A9"/>
    <w:rsid w:val="005A50B5"/>
    <w:rsid w:val="005C089E"/>
    <w:rsid w:val="005F5211"/>
    <w:rsid w:val="00644FF8"/>
    <w:rsid w:val="006558B2"/>
    <w:rsid w:val="006B0272"/>
    <w:rsid w:val="006B2633"/>
    <w:rsid w:val="006C5B95"/>
    <w:rsid w:val="006D740C"/>
    <w:rsid w:val="006F0823"/>
    <w:rsid w:val="006F660C"/>
    <w:rsid w:val="007D38AA"/>
    <w:rsid w:val="007D52CE"/>
    <w:rsid w:val="008753E3"/>
    <w:rsid w:val="008D3E30"/>
    <w:rsid w:val="0093193D"/>
    <w:rsid w:val="0095755A"/>
    <w:rsid w:val="00974C39"/>
    <w:rsid w:val="009B5A15"/>
    <w:rsid w:val="009C3BCF"/>
    <w:rsid w:val="00A52481"/>
    <w:rsid w:val="00A76F3B"/>
    <w:rsid w:val="00A8036D"/>
    <w:rsid w:val="00AB0F69"/>
    <w:rsid w:val="00AF393F"/>
    <w:rsid w:val="00AF6AD9"/>
    <w:rsid w:val="00B64004"/>
    <w:rsid w:val="00B932C2"/>
    <w:rsid w:val="00C30BEE"/>
    <w:rsid w:val="00C319C1"/>
    <w:rsid w:val="00CB0663"/>
    <w:rsid w:val="00CD38C2"/>
    <w:rsid w:val="00CE48EF"/>
    <w:rsid w:val="00CF0747"/>
    <w:rsid w:val="00D24ECA"/>
    <w:rsid w:val="00D4796A"/>
    <w:rsid w:val="00D61965"/>
    <w:rsid w:val="00DC4DA9"/>
    <w:rsid w:val="00E46D5A"/>
    <w:rsid w:val="00E51FBB"/>
    <w:rsid w:val="00E9203E"/>
    <w:rsid w:val="00ED129E"/>
    <w:rsid w:val="00F161B3"/>
    <w:rsid w:val="00F3498B"/>
    <w:rsid w:val="00F66264"/>
    <w:rsid w:val="00F66553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050"/>
    <w:pPr>
      <w:keepNext/>
      <w:widowControl w:val="0"/>
      <w:suppressAutoHyphens/>
      <w:ind w:firstLine="851"/>
      <w:jc w:val="center"/>
      <w:outlineLvl w:val="0"/>
    </w:pPr>
    <w:rPr>
      <w:rFonts w:ascii="Arial" w:eastAsia="Lucida Sans Unicode" w:hAnsi="Arial"/>
      <w:kern w:val="1"/>
      <w:sz w:val="28"/>
    </w:rPr>
  </w:style>
  <w:style w:type="paragraph" w:styleId="2">
    <w:name w:val="heading 2"/>
    <w:basedOn w:val="a"/>
    <w:next w:val="a"/>
    <w:link w:val="20"/>
    <w:qFormat/>
    <w:rsid w:val="000C0050"/>
    <w:pPr>
      <w:keepNext/>
      <w:widowControl w:val="0"/>
      <w:tabs>
        <w:tab w:val="num" w:pos="576"/>
      </w:tabs>
      <w:suppressAutoHyphens/>
      <w:ind w:left="576" w:hanging="576"/>
      <w:outlineLvl w:val="1"/>
    </w:pPr>
    <w:rPr>
      <w:rFonts w:ascii="Tahoma" w:eastAsia="Lucida Sans Unicode" w:hAnsi="Tahoma"/>
      <w:kern w:val="1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0C0050"/>
    <w:pPr>
      <w:keepNext/>
      <w:widowControl w:val="0"/>
      <w:tabs>
        <w:tab w:val="num" w:pos="720"/>
      </w:tabs>
      <w:suppressAutoHyphens/>
      <w:ind w:left="720" w:hanging="720"/>
      <w:jc w:val="center"/>
      <w:outlineLvl w:val="2"/>
    </w:pPr>
    <w:rPr>
      <w:rFonts w:ascii="Tahoma" w:eastAsia="Lucida Sans Unicode" w:hAnsi="Tahoma"/>
      <w:kern w:val="1"/>
      <w:sz w:val="20"/>
      <w:szCs w:val="20"/>
    </w:rPr>
  </w:style>
  <w:style w:type="paragraph" w:styleId="4">
    <w:name w:val="heading 4"/>
    <w:basedOn w:val="a"/>
    <w:next w:val="a"/>
    <w:link w:val="40"/>
    <w:qFormat/>
    <w:rsid w:val="000C0050"/>
    <w:pPr>
      <w:keepNext/>
      <w:widowControl w:val="0"/>
      <w:tabs>
        <w:tab w:val="num" w:pos="864"/>
      </w:tabs>
      <w:suppressAutoHyphens/>
      <w:ind w:left="864" w:hanging="864"/>
      <w:outlineLvl w:val="3"/>
    </w:pPr>
    <w:rPr>
      <w:rFonts w:ascii="Tahoma" w:eastAsia="Lucida Sans Unicode" w:hAnsi="Tahoma"/>
      <w:b/>
      <w:kern w:val="1"/>
      <w:sz w:val="20"/>
      <w:szCs w:val="20"/>
    </w:rPr>
  </w:style>
  <w:style w:type="paragraph" w:styleId="5">
    <w:name w:val="heading 5"/>
    <w:basedOn w:val="a"/>
    <w:next w:val="a"/>
    <w:link w:val="50"/>
    <w:qFormat/>
    <w:rsid w:val="000C0050"/>
    <w:pPr>
      <w:keepNext/>
      <w:widowControl w:val="0"/>
      <w:tabs>
        <w:tab w:val="num" w:pos="1008"/>
      </w:tabs>
      <w:suppressAutoHyphens/>
      <w:ind w:firstLine="851"/>
      <w:outlineLvl w:val="4"/>
    </w:pPr>
    <w:rPr>
      <w:rFonts w:ascii="Arial" w:eastAsia="Lucida Sans Unicode" w:hAnsi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C0050"/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0C0050"/>
    <w:rPr>
      <w:rFonts w:ascii="Tahoma" w:eastAsia="Lucida Sans Unicode" w:hAnsi="Tahoma" w:cs="Times New Roman"/>
      <w:kern w:val="1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C0050"/>
    <w:rPr>
      <w:rFonts w:ascii="Tahoma" w:eastAsia="Lucida Sans Unicode" w:hAnsi="Tahoma" w:cs="Times New Roman"/>
      <w:kern w:val="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0050"/>
    <w:rPr>
      <w:rFonts w:ascii="Tahoma" w:eastAsia="Lucida Sans Unicode" w:hAnsi="Tahoma" w:cs="Times New Roman"/>
      <w:b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05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rsid w:val="000C005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0C0050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0C005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ody Text Indent"/>
    <w:basedOn w:val="a"/>
    <w:link w:val="a8"/>
    <w:rsid w:val="000C0050"/>
    <w:pPr>
      <w:widowControl w:val="0"/>
      <w:suppressAutoHyphens/>
      <w:ind w:firstLine="851"/>
      <w:jc w:val="center"/>
    </w:pPr>
    <w:rPr>
      <w:rFonts w:ascii="Arial" w:eastAsia="Lucida Sans Unicode" w:hAnsi="Arial"/>
      <w:kern w:val="1"/>
    </w:rPr>
  </w:style>
  <w:style w:type="character" w:customStyle="1" w:styleId="a8">
    <w:name w:val="Основной текст с отступом Знак"/>
    <w:basedOn w:val="a0"/>
    <w:link w:val="a7"/>
    <w:rsid w:val="000C0050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21">
    <w:name w:val="Основной текст с отступом 2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2"/>
      <w:szCs w:val="20"/>
    </w:rPr>
  </w:style>
  <w:style w:type="paragraph" w:customStyle="1" w:styleId="210">
    <w:name w:val="Основной текст 21"/>
    <w:basedOn w:val="a"/>
    <w:rsid w:val="000C0050"/>
    <w:pPr>
      <w:widowControl w:val="0"/>
      <w:suppressAutoHyphens/>
      <w:jc w:val="both"/>
    </w:pPr>
    <w:rPr>
      <w:rFonts w:ascii="Arial" w:eastAsia="Lucida Sans Unicode" w:hAnsi="Arial"/>
      <w:kern w:val="1"/>
      <w:sz w:val="22"/>
      <w:szCs w:val="20"/>
    </w:rPr>
  </w:style>
  <w:style w:type="paragraph" w:styleId="a9">
    <w:name w:val="List Paragraph"/>
    <w:basedOn w:val="a"/>
    <w:uiPriority w:val="34"/>
    <w:qFormat/>
    <w:rsid w:val="005F5211"/>
    <w:pPr>
      <w:ind w:left="720"/>
      <w:contextualSpacing/>
    </w:pPr>
  </w:style>
  <w:style w:type="paragraph" w:customStyle="1" w:styleId="10--">
    <w:name w:val="10-пж-пр"/>
    <w:basedOn w:val="a"/>
    <w:rsid w:val="006F660C"/>
    <w:pPr>
      <w:jc w:val="center"/>
    </w:pPr>
    <w:rPr>
      <w:rFonts w:ascii="TimesDL" w:hAnsi="TimesDL"/>
      <w:caps/>
      <w:sz w:val="28"/>
      <w:szCs w:val="20"/>
    </w:rPr>
  </w:style>
  <w:style w:type="paragraph" w:customStyle="1" w:styleId="FR1">
    <w:name w:val="FR1"/>
    <w:rsid w:val="003F2FC8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B5D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5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73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73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050"/>
    <w:pPr>
      <w:keepNext/>
      <w:widowControl w:val="0"/>
      <w:suppressAutoHyphens/>
      <w:ind w:firstLine="851"/>
      <w:jc w:val="center"/>
      <w:outlineLvl w:val="0"/>
    </w:pPr>
    <w:rPr>
      <w:rFonts w:ascii="Arial" w:eastAsia="Lucida Sans Unicode" w:hAnsi="Arial"/>
      <w:kern w:val="1"/>
      <w:sz w:val="28"/>
    </w:rPr>
  </w:style>
  <w:style w:type="paragraph" w:styleId="2">
    <w:name w:val="heading 2"/>
    <w:basedOn w:val="a"/>
    <w:next w:val="a"/>
    <w:link w:val="20"/>
    <w:qFormat/>
    <w:rsid w:val="000C0050"/>
    <w:pPr>
      <w:keepNext/>
      <w:widowControl w:val="0"/>
      <w:tabs>
        <w:tab w:val="num" w:pos="576"/>
      </w:tabs>
      <w:suppressAutoHyphens/>
      <w:ind w:left="576" w:hanging="576"/>
      <w:outlineLvl w:val="1"/>
    </w:pPr>
    <w:rPr>
      <w:rFonts w:ascii="Tahoma" w:eastAsia="Lucida Sans Unicode" w:hAnsi="Tahoma"/>
      <w:kern w:val="1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0C0050"/>
    <w:pPr>
      <w:keepNext/>
      <w:widowControl w:val="0"/>
      <w:tabs>
        <w:tab w:val="num" w:pos="720"/>
      </w:tabs>
      <w:suppressAutoHyphens/>
      <w:ind w:left="720" w:hanging="720"/>
      <w:jc w:val="center"/>
      <w:outlineLvl w:val="2"/>
    </w:pPr>
    <w:rPr>
      <w:rFonts w:ascii="Tahoma" w:eastAsia="Lucida Sans Unicode" w:hAnsi="Tahoma"/>
      <w:kern w:val="1"/>
      <w:sz w:val="20"/>
      <w:szCs w:val="20"/>
    </w:rPr>
  </w:style>
  <w:style w:type="paragraph" w:styleId="4">
    <w:name w:val="heading 4"/>
    <w:basedOn w:val="a"/>
    <w:next w:val="a"/>
    <w:link w:val="40"/>
    <w:qFormat/>
    <w:rsid w:val="000C0050"/>
    <w:pPr>
      <w:keepNext/>
      <w:widowControl w:val="0"/>
      <w:tabs>
        <w:tab w:val="num" w:pos="864"/>
      </w:tabs>
      <w:suppressAutoHyphens/>
      <w:ind w:left="864" w:hanging="864"/>
      <w:outlineLvl w:val="3"/>
    </w:pPr>
    <w:rPr>
      <w:rFonts w:ascii="Tahoma" w:eastAsia="Lucida Sans Unicode" w:hAnsi="Tahoma"/>
      <w:b/>
      <w:kern w:val="1"/>
      <w:sz w:val="20"/>
      <w:szCs w:val="20"/>
    </w:rPr>
  </w:style>
  <w:style w:type="paragraph" w:styleId="5">
    <w:name w:val="heading 5"/>
    <w:basedOn w:val="a"/>
    <w:next w:val="a"/>
    <w:link w:val="50"/>
    <w:qFormat/>
    <w:rsid w:val="000C0050"/>
    <w:pPr>
      <w:keepNext/>
      <w:widowControl w:val="0"/>
      <w:tabs>
        <w:tab w:val="num" w:pos="1008"/>
      </w:tabs>
      <w:suppressAutoHyphens/>
      <w:ind w:firstLine="851"/>
      <w:outlineLvl w:val="4"/>
    </w:pPr>
    <w:rPr>
      <w:rFonts w:ascii="Arial" w:eastAsia="Lucida Sans Unicode" w:hAnsi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C0050"/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0C0050"/>
    <w:rPr>
      <w:rFonts w:ascii="Tahoma" w:eastAsia="Lucida Sans Unicode" w:hAnsi="Tahoma" w:cs="Times New Roman"/>
      <w:kern w:val="1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C0050"/>
    <w:rPr>
      <w:rFonts w:ascii="Tahoma" w:eastAsia="Lucida Sans Unicode" w:hAnsi="Tahoma" w:cs="Times New Roman"/>
      <w:kern w:val="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0050"/>
    <w:rPr>
      <w:rFonts w:ascii="Tahoma" w:eastAsia="Lucida Sans Unicode" w:hAnsi="Tahoma" w:cs="Times New Roman"/>
      <w:b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05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rsid w:val="000C005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0C0050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0C005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ody Text Indent"/>
    <w:basedOn w:val="a"/>
    <w:link w:val="a8"/>
    <w:rsid w:val="000C0050"/>
    <w:pPr>
      <w:widowControl w:val="0"/>
      <w:suppressAutoHyphens/>
      <w:ind w:firstLine="851"/>
      <w:jc w:val="center"/>
    </w:pPr>
    <w:rPr>
      <w:rFonts w:ascii="Arial" w:eastAsia="Lucida Sans Unicode" w:hAnsi="Arial"/>
      <w:kern w:val="1"/>
    </w:rPr>
  </w:style>
  <w:style w:type="character" w:customStyle="1" w:styleId="a8">
    <w:name w:val="Основной текст с отступом Знак"/>
    <w:basedOn w:val="a0"/>
    <w:link w:val="a7"/>
    <w:rsid w:val="000C0050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21">
    <w:name w:val="Основной текст с отступом 2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2"/>
      <w:szCs w:val="20"/>
    </w:rPr>
  </w:style>
  <w:style w:type="paragraph" w:customStyle="1" w:styleId="210">
    <w:name w:val="Основной текст 21"/>
    <w:basedOn w:val="a"/>
    <w:rsid w:val="000C0050"/>
    <w:pPr>
      <w:widowControl w:val="0"/>
      <w:suppressAutoHyphens/>
      <w:jc w:val="both"/>
    </w:pPr>
    <w:rPr>
      <w:rFonts w:ascii="Arial" w:eastAsia="Lucida Sans Unicode" w:hAnsi="Arial"/>
      <w:kern w:val="1"/>
      <w:sz w:val="22"/>
      <w:szCs w:val="20"/>
    </w:rPr>
  </w:style>
  <w:style w:type="paragraph" w:styleId="a9">
    <w:name w:val="List Paragraph"/>
    <w:basedOn w:val="a"/>
    <w:uiPriority w:val="34"/>
    <w:qFormat/>
    <w:rsid w:val="005F5211"/>
    <w:pPr>
      <w:ind w:left="720"/>
      <w:contextualSpacing/>
    </w:pPr>
  </w:style>
  <w:style w:type="paragraph" w:customStyle="1" w:styleId="10--">
    <w:name w:val="10-пж-пр"/>
    <w:basedOn w:val="a"/>
    <w:rsid w:val="006F660C"/>
    <w:pPr>
      <w:jc w:val="center"/>
    </w:pPr>
    <w:rPr>
      <w:rFonts w:ascii="TimesDL" w:hAnsi="TimesDL"/>
      <w:caps/>
      <w:sz w:val="28"/>
      <w:szCs w:val="20"/>
    </w:rPr>
  </w:style>
  <w:style w:type="paragraph" w:customStyle="1" w:styleId="FR1">
    <w:name w:val="FR1"/>
    <w:rsid w:val="003F2FC8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B5D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5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73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73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8861</Words>
  <Characters>50508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2013-02-13T12:19:00Z</cp:lastPrinted>
  <dcterms:created xsi:type="dcterms:W3CDTF">2019-05-19T11:08:00Z</dcterms:created>
  <dcterms:modified xsi:type="dcterms:W3CDTF">2019-05-19T11:08:00Z</dcterms:modified>
</cp:coreProperties>
</file>